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E7" w:rsidRPr="00E470E7" w:rsidRDefault="00E470E7" w:rsidP="00E470E7">
      <w:pPr>
        <w:pStyle w:val="Bezmezer"/>
        <w:spacing w:line="276" w:lineRule="auto"/>
        <w:jc w:val="center"/>
        <w:rPr>
          <w:rFonts w:ascii="Times New Roman" w:hAnsi="Times New Roman"/>
          <w:b/>
        </w:rPr>
      </w:pPr>
    </w:p>
    <w:p w:rsidR="00315862" w:rsidRDefault="00315862" w:rsidP="00E470E7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021" w:rsidRDefault="00204782" w:rsidP="00E470E7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742E1">
        <w:rPr>
          <w:rFonts w:ascii="Times New Roman" w:hAnsi="Times New Roman"/>
          <w:b/>
          <w:sz w:val="28"/>
          <w:szCs w:val="28"/>
        </w:rPr>
        <w:t>Z</w:t>
      </w:r>
      <w:r w:rsidR="00EF488E" w:rsidRPr="00E742E1">
        <w:rPr>
          <w:rFonts w:ascii="Times New Roman" w:hAnsi="Times New Roman"/>
          <w:b/>
          <w:sz w:val="28"/>
          <w:szCs w:val="28"/>
        </w:rPr>
        <w:t xml:space="preserve">ákladní </w:t>
      </w:r>
      <w:r w:rsidR="003503B0" w:rsidRPr="00E742E1">
        <w:rPr>
          <w:rFonts w:ascii="Times New Roman" w:hAnsi="Times New Roman"/>
          <w:b/>
          <w:sz w:val="28"/>
          <w:szCs w:val="28"/>
        </w:rPr>
        <w:t>kvalifika</w:t>
      </w:r>
      <w:r w:rsidRPr="00E742E1">
        <w:rPr>
          <w:rFonts w:ascii="Times New Roman" w:hAnsi="Times New Roman"/>
          <w:b/>
          <w:sz w:val="28"/>
          <w:szCs w:val="28"/>
        </w:rPr>
        <w:t>ční předpoklady</w:t>
      </w:r>
      <w:r w:rsidR="003503B0" w:rsidRPr="00E742E1">
        <w:rPr>
          <w:rFonts w:ascii="Times New Roman" w:hAnsi="Times New Roman"/>
          <w:b/>
          <w:sz w:val="28"/>
          <w:szCs w:val="28"/>
        </w:rPr>
        <w:t xml:space="preserve"> dodavatele</w:t>
      </w:r>
    </w:p>
    <w:p w:rsidR="00FE011F" w:rsidRPr="00E742E1" w:rsidRDefault="00FE011F" w:rsidP="00E470E7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3B0" w:rsidRPr="00EA6FF0" w:rsidRDefault="003503B0" w:rsidP="00E470E7">
      <w:pPr>
        <w:pStyle w:val="Bezmezer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EA6FF0">
        <w:rPr>
          <w:rFonts w:ascii="Times New Roman" w:hAnsi="Times New Roman"/>
          <w:bCs/>
          <w:i/>
          <w:sz w:val="24"/>
          <w:szCs w:val="24"/>
        </w:rPr>
        <w:t xml:space="preserve">dle ust. § </w:t>
      </w:r>
      <w:r w:rsidR="00C13B8B" w:rsidRPr="00EA6FF0">
        <w:rPr>
          <w:rFonts w:ascii="Times New Roman" w:hAnsi="Times New Roman"/>
          <w:bCs/>
          <w:i/>
          <w:sz w:val="24"/>
          <w:szCs w:val="24"/>
        </w:rPr>
        <w:t>74</w:t>
      </w:r>
      <w:r w:rsidRPr="00EA6FF0">
        <w:rPr>
          <w:rFonts w:ascii="Times New Roman" w:hAnsi="Times New Roman"/>
          <w:bCs/>
          <w:i/>
          <w:sz w:val="24"/>
          <w:szCs w:val="24"/>
        </w:rPr>
        <w:t xml:space="preserve"> zákona č. 13</w:t>
      </w:r>
      <w:r w:rsidR="00987F8E" w:rsidRPr="00EA6FF0">
        <w:rPr>
          <w:rFonts w:ascii="Times New Roman" w:hAnsi="Times New Roman"/>
          <w:bCs/>
          <w:i/>
          <w:sz w:val="24"/>
          <w:szCs w:val="24"/>
        </w:rPr>
        <w:t>4</w:t>
      </w:r>
      <w:r w:rsidR="00C13B8B" w:rsidRPr="00EA6FF0">
        <w:rPr>
          <w:rFonts w:ascii="Times New Roman" w:hAnsi="Times New Roman"/>
          <w:bCs/>
          <w:i/>
          <w:sz w:val="24"/>
          <w:szCs w:val="24"/>
        </w:rPr>
        <w:t>/201</w:t>
      </w:r>
      <w:r w:rsidRPr="00EA6FF0">
        <w:rPr>
          <w:rFonts w:ascii="Times New Roman" w:hAnsi="Times New Roman"/>
          <w:bCs/>
          <w:i/>
          <w:sz w:val="24"/>
          <w:szCs w:val="24"/>
        </w:rPr>
        <w:t xml:space="preserve">6 Sb., o veřejných zakázkách, </w:t>
      </w:r>
      <w:r w:rsidR="00B71AB7" w:rsidRPr="00EA6FF0">
        <w:rPr>
          <w:rFonts w:ascii="Times New Roman" w:hAnsi="Times New Roman"/>
          <w:bCs/>
          <w:i/>
          <w:sz w:val="24"/>
          <w:szCs w:val="24"/>
        </w:rPr>
        <w:t>ve znění pozdějších předpisů</w:t>
      </w:r>
      <w:r w:rsidRPr="00EA6FF0">
        <w:rPr>
          <w:rFonts w:ascii="Times New Roman" w:hAnsi="Times New Roman"/>
          <w:bCs/>
          <w:i/>
          <w:sz w:val="24"/>
          <w:szCs w:val="24"/>
        </w:rPr>
        <w:t xml:space="preserve"> (dále jen „zákon“)</w:t>
      </w:r>
    </w:p>
    <w:p w:rsidR="00E742E1" w:rsidRPr="00EA6FF0" w:rsidRDefault="00E742E1" w:rsidP="003503B0">
      <w:pPr>
        <w:pStyle w:val="Zkladntext"/>
        <w:jc w:val="both"/>
      </w:pPr>
    </w:p>
    <w:p w:rsidR="005B4523" w:rsidRDefault="00B06131" w:rsidP="005B4523">
      <w:pPr>
        <w:rPr>
          <w:bCs/>
        </w:rPr>
      </w:pPr>
      <w:r w:rsidRPr="00EA6FF0">
        <w:rPr>
          <w:bCs/>
        </w:rPr>
        <w:t>Jakožto účastník</w:t>
      </w:r>
      <w:r w:rsidR="003503B0" w:rsidRPr="00EA6FF0">
        <w:rPr>
          <w:bCs/>
        </w:rPr>
        <w:t xml:space="preserve"> o veřejnou zakázku</w:t>
      </w:r>
      <w:r w:rsidR="00ED1A0A" w:rsidRPr="00EA6FF0">
        <w:rPr>
          <w:bCs/>
        </w:rPr>
        <w:t xml:space="preserve"> malého rozsahu</w:t>
      </w:r>
      <w:r w:rsidR="005B4523" w:rsidRPr="00EA6FF0">
        <w:rPr>
          <w:bCs/>
        </w:rPr>
        <w:t>:</w:t>
      </w:r>
      <w:r w:rsidR="003503B0" w:rsidRPr="00EA6FF0">
        <w:rPr>
          <w:bCs/>
        </w:rPr>
        <w:t xml:space="preserve"> </w:t>
      </w:r>
    </w:p>
    <w:p w:rsidR="00E742E1" w:rsidRPr="00EA6FF0" w:rsidRDefault="00E742E1" w:rsidP="005B4523">
      <w:pPr>
        <w:rPr>
          <w:bCs/>
        </w:rPr>
      </w:pPr>
    </w:p>
    <w:p w:rsidR="00ED7EAF" w:rsidRPr="00E76805" w:rsidRDefault="00ED7EAF" w:rsidP="00ED7EAF">
      <w:pPr>
        <w:jc w:val="center"/>
        <w:rPr>
          <w:b/>
          <w:sz w:val="32"/>
          <w:szCs w:val="32"/>
        </w:rPr>
      </w:pPr>
      <w:r w:rsidRPr="00194392">
        <w:rPr>
          <w:b/>
          <w:sz w:val="32"/>
          <w:szCs w:val="32"/>
        </w:rPr>
        <w:t xml:space="preserve">Nové </w:t>
      </w:r>
      <w:proofErr w:type="gramStart"/>
      <w:r w:rsidRPr="00194392">
        <w:rPr>
          <w:b/>
          <w:sz w:val="32"/>
          <w:szCs w:val="32"/>
        </w:rPr>
        <w:t xml:space="preserve">Sedlo –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805">
        <w:rPr>
          <w:rFonts w:ascii="Arial" w:hAnsi="Arial" w:cs="Arial"/>
          <w:b/>
          <w:color w:val="000000"/>
          <w:sz w:val="32"/>
          <w:szCs w:val="32"/>
        </w:rPr>
        <w:t>oprava</w:t>
      </w:r>
      <w:proofErr w:type="gramEnd"/>
      <w:r w:rsidRPr="00E76805">
        <w:rPr>
          <w:rFonts w:ascii="Arial" w:hAnsi="Arial" w:cs="Arial"/>
          <w:b/>
          <w:color w:val="000000"/>
          <w:sz w:val="32"/>
          <w:szCs w:val="32"/>
        </w:rPr>
        <w:t xml:space="preserve"> místnosti hrubého mytí nádobí</w:t>
      </w:r>
    </w:p>
    <w:p w:rsidR="00ED7EAF" w:rsidRDefault="00ED7EAF" w:rsidP="00ED1A0A">
      <w:pPr>
        <w:rPr>
          <w:bCs/>
        </w:rPr>
      </w:pPr>
    </w:p>
    <w:p w:rsidR="00DD290C" w:rsidRPr="00EA6FF0" w:rsidRDefault="003503B0" w:rsidP="00ED1A0A">
      <w:pPr>
        <w:rPr>
          <w:bCs/>
        </w:rPr>
      </w:pPr>
      <w:bookmarkStart w:id="0" w:name="_GoBack"/>
      <w:bookmarkEnd w:id="0"/>
      <w:r w:rsidRPr="00EA6FF0">
        <w:rPr>
          <w:bCs/>
        </w:rPr>
        <w:t>tímto čestně prohlašuji</w:t>
      </w:r>
      <w:r w:rsidR="00DD290C" w:rsidRPr="00EA6FF0">
        <w:rPr>
          <w:bCs/>
        </w:rPr>
        <w:t xml:space="preserve"> </w:t>
      </w:r>
      <w:r w:rsidRPr="00EA6FF0">
        <w:rPr>
          <w:bCs/>
        </w:rPr>
        <w:t>(</w:t>
      </w:r>
      <w:proofErr w:type="spellStart"/>
      <w:r w:rsidRPr="00EA6FF0">
        <w:rPr>
          <w:bCs/>
        </w:rPr>
        <w:t>eme</w:t>
      </w:r>
      <w:proofErr w:type="spellEnd"/>
      <w:r w:rsidRPr="00EA6FF0">
        <w:rPr>
          <w:bCs/>
        </w:rPr>
        <w:t>)</w:t>
      </w:r>
      <w:r w:rsidR="00315862" w:rsidRPr="00EA6FF0">
        <w:rPr>
          <w:bCs/>
        </w:rPr>
        <w:t>*</w:t>
      </w:r>
      <w:r w:rsidRPr="00EA6FF0">
        <w:rPr>
          <w:bCs/>
        </w:rPr>
        <w:t>, že splňuji</w:t>
      </w:r>
      <w:r w:rsidR="00DD290C" w:rsidRPr="00EA6FF0">
        <w:rPr>
          <w:bCs/>
        </w:rPr>
        <w:t xml:space="preserve"> </w:t>
      </w:r>
      <w:r w:rsidRPr="00EA6FF0">
        <w:rPr>
          <w:bCs/>
        </w:rPr>
        <w:t>(</w:t>
      </w:r>
      <w:proofErr w:type="spellStart"/>
      <w:r w:rsidRPr="00EA6FF0">
        <w:rPr>
          <w:bCs/>
        </w:rPr>
        <w:t>eme</w:t>
      </w:r>
      <w:proofErr w:type="spellEnd"/>
      <w:r w:rsidRPr="00EA6FF0">
        <w:rPr>
          <w:bCs/>
        </w:rPr>
        <w:t>)</w:t>
      </w:r>
      <w:r w:rsidR="00315862" w:rsidRPr="00EA6FF0">
        <w:rPr>
          <w:bCs/>
        </w:rPr>
        <w:t>*</w:t>
      </w:r>
      <w:r w:rsidRPr="00EA6FF0">
        <w:rPr>
          <w:bCs/>
        </w:rPr>
        <w:t xml:space="preserve"> základní kvalifikační předpoklady </w:t>
      </w:r>
    </w:p>
    <w:p w:rsidR="003503B0" w:rsidRPr="00EA6FF0" w:rsidRDefault="003503B0" w:rsidP="00ED1A0A">
      <w:pPr>
        <w:rPr>
          <w:bCs/>
        </w:rPr>
      </w:pPr>
      <w:r w:rsidRPr="00EA6FF0">
        <w:rPr>
          <w:bCs/>
        </w:rPr>
        <w:t>dle</w:t>
      </w:r>
      <w:r w:rsidR="00ED1A0A" w:rsidRPr="00EA6FF0">
        <w:rPr>
          <w:bCs/>
        </w:rPr>
        <w:t xml:space="preserve"> </w:t>
      </w:r>
      <w:proofErr w:type="spellStart"/>
      <w:r w:rsidR="00F73095" w:rsidRPr="00EA6FF0">
        <w:rPr>
          <w:bCs/>
        </w:rPr>
        <w:t>ust</w:t>
      </w:r>
      <w:proofErr w:type="spellEnd"/>
      <w:r w:rsidR="00F73095" w:rsidRPr="00EA6FF0">
        <w:rPr>
          <w:bCs/>
        </w:rPr>
        <w:t>. § 74</w:t>
      </w:r>
      <w:r w:rsidR="00C13B8B" w:rsidRPr="00EA6FF0">
        <w:rPr>
          <w:bCs/>
        </w:rPr>
        <w:t xml:space="preserve"> odst. 1 písm. a) až e</w:t>
      </w:r>
      <w:r w:rsidRPr="00EA6FF0">
        <w:rPr>
          <w:bCs/>
        </w:rPr>
        <w:t>) zákona</w:t>
      </w:r>
      <w:r w:rsidR="00315862" w:rsidRPr="00EA6FF0">
        <w:rPr>
          <w:bCs/>
        </w:rPr>
        <w:t xml:space="preserve">, jelikož </w:t>
      </w:r>
      <w:r w:rsidRPr="00EA6FF0">
        <w:rPr>
          <w:bCs/>
        </w:rPr>
        <w:t>jsem</w:t>
      </w:r>
      <w:r w:rsidR="00DD290C" w:rsidRPr="00EA6FF0">
        <w:rPr>
          <w:bCs/>
        </w:rPr>
        <w:t xml:space="preserve"> </w:t>
      </w:r>
      <w:r w:rsidRPr="00EA6FF0">
        <w:rPr>
          <w:bCs/>
        </w:rPr>
        <w:t>(</w:t>
      </w:r>
      <w:proofErr w:type="spellStart"/>
      <w:r w:rsidRPr="00EA6FF0">
        <w:rPr>
          <w:bCs/>
        </w:rPr>
        <w:t>me</w:t>
      </w:r>
      <w:proofErr w:type="spellEnd"/>
      <w:r w:rsidRPr="00EA6FF0">
        <w:rPr>
          <w:bCs/>
        </w:rPr>
        <w:t>)</w:t>
      </w:r>
      <w:r w:rsidR="00315862" w:rsidRPr="00EA6FF0">
        <w:rPr>
          <w:bCs/>
        </w:rPr>
        <w:t>*</w:t>
      </w:r>
      <w:r w:rsidRPr="00EA6FF0">
        <w:rPr>
          <w:bCs/>
        </w:rPr>
        <w:t xml:space="preserve"> dodavatel:</w:t>
      </w:r>
    </w:p>
    <w:p w:rsidR="00911E74" w:rsidRPr="00EA6FF0" w:rsidRDefault="00911E74" w:rsidP="000A48B1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</w:p>
    <w:p w:rsidR="00C13B8B" w:rsidRDefault="00DE1AFB" w:rsidP="00911E74">
      <w:pPr>
        <w:numPr>
          <w:ilvl w:val="0"/>
          <w:numId w:val="13"/>
        </w:numPr>
        <w:ind w:left="284" w:hanging="284"/>
        <w:jc w:val="both"/>
      </w:pPr>
      <w:r w:rsidRPr="00EA6FF0">
        <w:t>který nebyl</w:t>
      </w:r>
      <w:r w:rsidR="00C13B8B" w:rsidRPr="00EA6FF0">
        <w:t xml:space="preserve"> v zemi svého sídla</w:t>
      </w:r>
      <w:r w:rsidRPr="00EA6FF0">
        <w:t xml:space="preserve"> </w:t>
      </w:r>
      <w:r w:rsidR="00C13B8B" w:rsidRPr="00EA6FF0">
        <w:t>v posledních 5 letech před zahájením zadávacího řízení pravomocně odsouzen pro trestný čin uvedený v příloze č.</w:t>
      </w:r>
      <w:r w:rsidR="00DD290C" w:rsidRPr="00EA6FF0">
        <w:t xml:space="preserve"> </w:t>
      </w:r>
      <w:r w:rsidR="00C13B8B" w:rsidRPr="00EA6FF0">
        <w:t>3 k tomuto zákonu nebo obdobný trestný čin podle právního řádu země sídla dodavatele, k zahlazeným odsouzením se nepřihlíží</w:t>
      </w:r>
      <w:r w:rsidR="0006148A" w:rsidRPr="00EA6FF0">
        <w:t>,</w:t>
      </w:r>
    </w:p>
    <w:p w:rsidR="00E742E1" w:rsidRPr="00EA6FF0" w:rsidRDefault="00E742E1" w:rsidP="00E742E1">
      <w:pPr>
        <w:ind w:left="284"/>
        <w:jc w:val="both"/>
      </w:pPr>
    </w:p>
    <w:p w:rsidR="0006148A" w:rsidRDefault="0006148A" w:rsidP="00911E74">
      <w:pPr>
        <w:numPr>
          <w:ilvl w:val="0"/>
          <w:numId w:val="13"/>
        </w:numPr>
        <w:ind w:left="284" w:hanging="284"/>
        <w:jc w:val="both"/>
      </w:pPr>
      <w:r w:rsidRPr="00EA6FF0">
        <w:t xml:space="preserve">který </w:t>
      </w:r>
      <w:r w:rsidR="00F35FC4" w:rsidRPr="00EA6FF0">
        <w:t>ne</w:t>
      </w:r>
      <w:r w:rsidRPr="00EA6FF0">
        <w:t>má v České republice nebo v zemi svého sídla v evidenci daní zachycen splatný daňový nedoplatek,</w:t>
      </w:r>
    </w:p>
    <w:p w:rsidR="00E742E1" w:rsidRPr="00EA6FF0" w:rsidRDefault="00E742E1" w:rsidP="00E742E1">
      <w:pPr>
        <w:jc w:val="both"/>
      </w:pPr>
    </w:p>
    <w:p w:rsidR="0006148A" w:rsidRDefault="0006148A" w:rsidP="00911E74">
      <w:pPr>
        <w:numPr>
          <w:ilvl w:val="0"/>
          <w:numId w:val="13"/>
        </w:numPr>
        <w:ind w:left="284" w:hanging="284"/>
        <w:jc w:val="both"/>
      </w:pPr>
      <w:r w:rsidRPr="00EA6FF0">
        <w:t xml:space="preserve">který </w:t>
      </w:r>
      <w:r w:rsidR="00F35FC4" w:rsidRPr="00EA6FF0">
        <w:t>ne</w:t>
      </w:r>
      <w:r w:rsidRPr="00EA6FF0">
        <w:t>má v České republice nebo v zemi svého sídla splatný nedoplatek na pojistném nebo na penále na veřejné zdravotní pojištění,</w:t>
      </w:r>
    </w:p>
    <w:p w:rsidR="00E742E1" w:rsidRPr="00EA6FF0" w:rsidRDefault="00E742E1" w:rsidP="00E742E1">
      <w:pPr>
        <w:jc w:val="both"/>
      </w:pPr>
    </w:p>
    <w:p w:rsidR="00911E74" w:rsidRDefault="0006148A" w:rsidP="00911E74">
      <w:pPr>
        <w:numPr>
          <w:ilvl w:val="0"/>
          <w:numId w:val="13"/>
        </w:numPr>
        <w:ind w:left="284" w:hanging="284"/>
        <w:jc w:val="both"/>
      </w:pPr>
      <w:r w:rsidRPr="00EA6FF0">
        <w:t xml:space="preserve">který </w:t>
      </w:r>
      <w:r w:rsidR="00F35FC4" w:rsidRPr="00EA6FF0">
        <w:t>ne</w:t>
      </w:r>
      <w:r w:rsidRPr="00EA6FF0">
        <w:t>má v České republice nebo v zemi svého sídla splatný nedoplatek na pojistném nebo na sociální zabezpečení a příspěvku na státní politiku zaměstnanosti,</w:t>
      </w:r>
    </w:p>
    <w:p w:rsidR="00E742E1" w:rsidRPr="00EA6FF0" w:rsidRDefault="00E742E1" w:rsidP="00E742E1">
      <w:pPr>
        <w:jc w:val="both"/>
      </w:pPr>
    </w:p>
    <w:p w:rsidR="0006148A" w:rsidRPr="00EA6FF0" w:rsidRDefault="00F35FC4" w:rsidP="00911E74">
      <w:pPr>
        <w:numPr>
          <w:ilvl w:val="0"/>
          <w:numId w:val="13"/>
        </w:numPr>
        <w:ind w:left="284" w:hanging="284"/>
        <w:jc w:val="both"/>
      </w:pPr>
      <w:r w:rsidRPr="00EA6FF0">
        <w:t>který není</w:t>
      </w:r>
      <w:r w:rsidR="0006148A" w:rsidRPr="00EA6FF0">
        <w:t xml:space="preserve"> v likvidaci, vůči němuž </w:t>
      </w:r>
      <w:r w:rsidRPr="00EA6FF0">
        <w:t>ne</w:t>
      </w:r>
      <w:r w:rsidR="0006148A" w:rsidRPr="00EA6FF0">
        <w:t>bylo vydáno rozh</w:t>
      </w:r>
      <w:r w:rsidRPr="00EA6FF0">
        <w:t>odnutí o úpadku, vůči němuž nebyla</w:t>
      </w:r>
      <w:r w:rsidR="0006148A" w:rsidRPr="00EA6FF0">
        <w:t xml:space="preserve"> nařízena nucená správa podle jiného právního předpisu nebo v obdobné situaci podle právního řádu země sídla dodavatele</w:t>
      </w:r>
    </w:p>
    <w:p w:rsidR="0006148A" w:rsidRDefault="0006148A" w:rsidP="00911E74">
      <w:pPr>
        <w:jc w:val="both"/>
        <w:rPr>
          <w:rFonts w:ascii="Calibri" w:hAnsi="Calibri"/>
          <w:sz w:val="20"/>
          <w:szCs w:val="20"/>
        </w:rPr>
      </w:pPr>
    </w:p>
    <w:p w:rsidR="0006148A" w:rsidRDefault="0006148A" w:rsidP="00911E74">
      <w:pPr>
        <w:jc w:val="both"/>
        <w:rPr>
          <w:rFonts w:ascii="Calibri" w:hAnsi="Calibri"/>
          <w:sz w:val="20"/>
          <w:szCs w:val="20"/>
        </w:rPr>
      </w:pPr>
    </w:p>
    <w:p w:rsidR="0006148A" w:rsidRDefault="0006148A" w:rsidP="00911E74">
      <w:pPr>
        <w:jc w:val="both"/>
        <w:rPr>
          <w:rFonts w:ascii="Calibri" w:hAnsi="Calibri"/>
          <w:sz w:val="20"/>
          <w:szCs w:val="20"/>
        </w:rPr>
      </w:pPr>
    </w:p>
    <w:p w:rsidR="00DE1AFB" w:rsidRPr="00917782" w:rsidRDefault="00DE1AFB" w:rsidP="00DE1AFB">
      <w:pPr>
        <w:autoSpaceDE w:val="0"/>
        <w:autoSpaceDN w:val="0"/>
        <w:adjustRightInd w:val="0"/>
        <w:spacing w:after="120"/>
        <w:ind w:left="284"/>
        <w:jc w:val="both"/>
        <w:rPr>
          <w:rFonts w:ascii="Calibri" w:hAnsi="Calibri"/>
          <w:sz w:val="22"/>
          <w:szCs w:val="22"/>
          <w:lang w:eastAsia="cs-CZ"/>
        </w:rPr>
      </w:pPr>
    </w:p>
    <w:p w:rsidR="008706C8" w:rsidRPr="00917782" w:rsidRDefault="008706C8" w:rsidP="00AE4CA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eastAsia="cs-CZ"/>
        </w:rPr>
      </w:pPr>
    </w:p>
    <w:p w:rsidR="00AE4CA1" w:rsidRPr="00917782" w:rsidRDefault="00AE4CA1" w:rsidP="00AE4CA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eastAsia="cs-CZ"/>
        </w:rPr>
      </w:pPr>
    </w:p>
    <w:p w:rsidR="00AE4CA1" w:rsidRPr="001512FD" w:rsidRDefault="00AE4CA1" w:rsidP="00AE4CA1">
      <w:pPr>
        <w:jc w:val="both"/>
        <w:rPr>
          <w:sz w:val="22"/>
          <w:szCs w:val="22"/>
        </w:rPr>
      </w:pPr>
      <w:r w:rsidRPr="001512FD">
        <w:t>Toto čestné prohlášení nabídky podepisuji jako</w:t>
      </w:r>
      <w:r w:rsidRPr="001512FD">
        <w:rPr>
          <w:sz w:val="22"/>
          <w:szCs w:val="22"/>
        </w:rPr>
        <w:t xml:space="preserve"> </w:t>
      </w:r>
      <w:r w:rsidR="00740B7D" w:rsidRPr="001512FD">
        <w:rPr>
          <w:sz w:val="22"/>
          <w:szCs w:val="22"/>
        </w:rPr>
        <w:t xml:space="preserve"> </w:t>
      </w:r>
      <w:r w:rsidR="00ED1A0A" w:rsidRPr="001512FD">
        <w:rPr>
          <w:sz w:val="22"/>
          <w:szCs w:val="22"/>
        </w:rPr>
        <w:t>…………………………………</w:t>
      </w:r>
      <w:proofErr w:type="gramStart"/>
      <w:r w:rsidR="00ED1A0A" w:rsidRPr="001512FD">
        <w:rPr>
          <w:sz w:val="22"/>
          <w:szCs w:val="22"/>
        </w:rPr>
        <w:t>….</w:t>
      </w:r>
      <w:r w:rsidR="00740B7D" w:rsidRPr="001512FD">
        <w:rPr>
          <w:sz w:val="22"/>
          <w:szCs w:val="22"/>
        </w:rPr>
        <w:t>.</w:t>
      </w:r>
      <w:proofErr w:type="gramEnd"/>
    </w:p>
    <w:p w:rsidR="00AE4CA1" w:rsidRPr="001512FD" w:rsidRDefault="00AE4CA1" w:rsidP="00AE4CA1">
      <w:pPr>
        <w:jc w:val="both"/>
        <w:rPr>
          <w:sz w:val="22"/>
          <w:szCs w:val="22"/>
        </w:rPr>
      </w:pPr>
      <w:r w:rsidRPr="001512FD">
        <w:rPr>
          <w:sz w:val="22"/>
          <w:szCs w:val="22"/>
        </w:rPr>
        <w:t>(např. předseda představenstva a.s., jednatel společnosti s ručením omezeným</w:t>
      </w:r>
      <w:r w:rsidR="001512FD">
        <w:rPr>
          <w:sz w:val="22"/>
          <w:szCs w:val="22"/>
        </w:rPr>
        <w:t>, OSVČ,</w:t>
      </w:r>
      <w:r w:rsidRPr="001512FD">
        <w:rPr>
          <w:sz w:val="22"/>
          <w:szCs w:val="22"/>
        </w:rPr>
        <w:t xml:space="preserve"> apod.)</w:t>
      </w:r>
    </w:p>
    <w:p w:rsidR="00AE4CA1" w:rsidRPr="001512FD" w:rsidRDefault="00AE4CA1" w:rsidP="00AE4CA1">
      <w:pPr>
        <w:spacing w:before="240"/>
        <w:jc w:val="both"/>
        <w:rPr>
          <w:sz w:val="22"/>
          <w:szCs w:val="22"/>
        </w:rPr>
      </w:pPr>
    </w:p>
    <w:p w:rsidR="00ED1A0A" w:rsidRPr="001512FD" w:rsidRDefault="00AE4CA1" w:rsidP="00ED1A0A">
      <w:pPr>
        <w:spacing w:before="240"/>
        <w:jc w:val="both"/>
      </w:pPr>
      <w:r w:rsidRPr="001512FD">
        <w:t>V</w:t>
      </w:r>
      <w:r w:rsidR="00740B7D" w:rsidRPr="001512FD">
        <w:t> </w:t>
      </w:r>
      <w:r w:rsidR="00ED1A0A" w:rsidRPr="001512FD">
        <w:t>…………………………</w:t>
      </w:r>
      <w:r w:rsidR="00740B7D" w:rsidRPr="001512FD">
        <w:t xml:space="preserve"> </w:t>
      </w:r>
      <w:r w:rsidRPr="001512FD">
        <w:t>dne</w:t>
      </w:r>
      <w:r w:rsidR="00580169" w:rsidRPr="001512FD">
        <w:t xml:space="preserve"> </w:t>
      </w:r>
      <w:r w:rsidR="00ED1A0A" w:rsidRPr="001512FD">
        <w:t>………………</w:t>
      </w:r>
      <w:r w:rsidR="00740B7D" w:rsidRPr="001512FD">
        <w:tab/>
      </w:r>
      <w:r w:rsidR="00740B7D" w:rsidRPr="001512FD">
        <w:tab/>
      </w:r>
      <w:r w:rsidR="00740B7D" w:rsidRPr="001512FD">
        <w:tab/>
      </w:r>
      <w:r w:rsidR="00740B7D" w:rsidRPr="001512FD">
        <w:tab/>
      </w:r>
    </w:p>
    <w:p w:rsidR="00ED1A0A" w:rsidRPr="001512FD" w:rsidRDefault="00ED1A0A" w:rsidP="00ED1A0A">
      <w:pPr>
        <w:spacing w:before="240"/>
        <w:jc w:val="both"/>
        <w:rPr>
          <w:rFonts w:ascii="Calibri" w:hAnsi="Calibri"/>
        </w:rPr>
      </w:pPr>
    </w:p>
    <w:p w:rsidR="00AE4CA1" w:rsidRPr="001512FD" w:rsidRDefault="00ED1A0A" w:rsidP="00ED1A0A">
      <w:pPr>
        <w:spacing w:before="240"/>
        <w:jc w:val="both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……………………………………………………….</w:t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512FD">
        <w:t xml:space="preserve">     </w:t>
      </w:r>
      <w:r w:rsidR="00AE4CA1" w:rsidRPr="001512FD">
        <w:t>podpis, razítko</w:t>
      </w:r>
    </w:p>
    <w:p w:rsidR="00AE4CA1" w:rsidRPr="001512FD" w:rsidRDefault="00F62A9E" w:rsidP="00AE4CA1">
      <w:pPr>
        <w:ind w:firstLine="5040"/>
        <w:jc w:val="center"/>
      </w:pPr>
      <w:r w:rsidRPr="001512FD">
        <w:t xml:space="preserve">           </w:t>
      </w:r>
      <w:r w:rsidR="00AE4CA1" w:rsidRPr="001512FD">
        <w:t>titul, jméno, příjmení</w:t>
      </w:r>
    </w:p>
    <w:p w:rsidR="00315862" w:rsidRPr="00917782" w:rsidRDefault="00315862" w:rsidP="00AE4CA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cs-CZ"/>
        </w:rPr>
      </w:pPr>
    </w:p>
    <w:p w:rsidR="00315862" w:rsidRPr="00917782" w:rsidRDefault="00315862" w:rsidP="00AE4CA1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0"/>
          <w:szCs w:val="20"/>
          <w:lang w:eastAsia="cs-CZ"/>
        </w:rPr>
      </w:pPr>
      <w:r w:rsidRPr="00315862">
        <w:rPr>
          <w:rFonts w:ascii="Calibri" w:hAnsi="Calibri"/>
          <w:bCs/>
          <w:i/>
          <w:sz w:val="20"/>
          <w:szCs w:val="20"/>
        </w:rPr>
        <w:t>*Nehodící se vymažte.</w:t>
      </w:r>
    </w:p>
    <w:sectPr w:rsidR="00315862" w:rsidRPr="00917782" w:rsidSect="00315862">
      <w:headerReference w:type="default" r:id="rId9"/>
      <w:footerReference w:type="default" r:id="rId10"/>
      <w:pgSz w:w="11906" w:h="16838"/>
      <w:pgMar w:top="-851" w:right="1417" w:bottom="1134" w:left="1418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CD" w:rsidRDefault="009963CD">
      <w:r>
        <w:separator/>
      </w:r>
    </w:p>
  </w:endnote>
  <w:endnote w:type="continuationSeparator" w:id="0">
    <w:p w:rsidR="009963CD" w:rsidRDefault="009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8B" w:rsidRDefault="00C13B8B" w:rsidP="00DC32CC">
    <w:pPr>
      <w:pStyle w:val="Zpat"/>
      <w:jc w:val="both"/>
      <w:rPr>
        <w:rFonts w:ascii="Calibri" w:hAnsi="Calibri"/>
        <w:sz w:val="20"/>
        <w:szCs w:val="20"/>
      </w:rPr>
    </w:pPr>
    <w:r w:rsidRPr="00D374F8">
      <w:rPr>
        <w:rFonts w:ascii="Calibri" w:hAnsi="Calibri"/>
        <w:sz w:val="20"/>
        <w:szCs w:val="20"/>
      </w:rPr>
      <w:t>P</w:t>
    </w:r>
    <w:r w:rsidR="00B90673">
      <w:rPr>
        <w:rFonts w:ascii="Calibri" w:hAnsi="Calibri"/>
        <w:sz w:val="20"/>
        <w:szCs w:val="20"/>
      </w:rPr>
      <w:t>říloha č. 4</w:t>
    </w:r>
  </w:p>
  <w:p w:rsidR="00C13B8B" w:rsidRPr="00D374F8" w:rsidRDefault="00C13B8B" w:rsidP="00DC32CC">
    <w:pPr>
      <w:pStyle w:val="Zpat"/>
      <w:jc w:val="both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CD" w:rsidRDefault="009963CD">
      <w:r>
        <w:separator/>
      </w:r>
    </w:p>
  </w:footnote>
  <w:footnote w:type="continuationSeparator" w:id="0">
    <w:p w:rsidR="009963CD" w:rsidRDefault="00996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8B" w:rsidRDefault="00ED7EAF" w:rsidP="00204782">
    <w:pPr>
      <w:pStyle w:val="Zhlav"/>
      <w:jc w:val="center"/>
    </w:pPr>
    <w:r>
      <w:tab/>
    </w:r>
    <w:r>
      <w:tab/>
    </w:r>
    <w:r w:rsidR="00C13B8B">
      <w:t>P</w:t>
    </w:r>
    <w:r w:rsidR="00182A0D">
      <w:t xml:space="preserve">říloha </w:t>
    </w:r>
    <w:proofErr w:type="gramStart"/>
    <w:r w:rsidR="00182A0D">
      <w:t>č.3</w:t>
    </w:r>
    <w:proofErr w:type="gramEnd"/>
  </w:p>
  <w:p w:rsidR="00ED7EAF" w:rsidRPr="00ED7EAF" w:rsidRDefault="00ED7EAF" w:rsidP="00204782">
    <w:pPr>
      <w:pStyle w:val="Zhlav"/>
      <w:jc w:val="center"/>
      <w:rPr>
        <w:sz w:val="16"/>
        <w:szCs w:val="16"/>
      </w:rPr>
    </w:pPr>
    <w:r>
      <w:tab/>
    </w:r>
    <w:r>
      <w:tab/>
    </w:r>
    <w:proofErr w:type="gramStart"/>
    <w:r w:rsidRPr="00ED7EAF">
      <w:rPr>
        <w:sz w:val="16"/>
        <w:szCs w:val="16"/>
      </w:rPr>
      <w:t>Č.j.</w:t>
    </w:r>
    <w:proofErr w:type="gramEnd"/>
    <w:hyperlink r:id="rId1" w:tooltip="PRACOVAT S TÍMTO SPISEM" w:history="1">
      <w:r w:rsidRPr="00ED7EAF">
        <w:rPr>
          <w:rStyle w:val="Hypertextovodkaz"/>
          <w:rFonts w:ascii="Arial" w:hAnsi="Arial" w:cs="Arial"/>
          <w:bCs/>
          <w:color w:val="auto"/>
          <w:sz w:val="16"/>
          <w:szCs w:val="16"/>
          <w:u w:val="none"/>
        </w:rPr>
        <w:t>VS-99221/ČJ-2017-801951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4">
    <w:nsid w:val="045E3E55"/>
    <w:multiLevelType w:val="hybridMultilevel"/>
    <w:tmpl w:val="676AC548"/>
    <w:lvl w:ilvl="0" w:tplc="798ED8A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0301"/>
    <w:multiLevelType w:val="multilevel"/>
    <w:tmpl w:val="BB96090A"/>
    <w:lvl w:ilvl="0">
      <w:start w:val="1"/>
      <w:numFmt w:val="decimal"/>
      <w:lvlText w:val="7.9.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7.10%2"/>
      <w:lvlJc w:val="left"/>
      <w:pPr>
        <w:ind w:left="1146" w:hanging="720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15911950"/>
    <w:multiLevelType w:val="hybridMultilevel"/>
    <w:tmpl w:val="33FA82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77A57"/>
    <w:multiLevelType w:val="hybridMultilevel"/>
    <w:tmpl w:val="4494775C"/>
    <w:lvl w:ilvl="0" w:tplc="6DD87A00">
      <w:start w:val="1"/>
      <w:numFmt w:val="decimal"/>
      <w:lvlText w:val="7.4.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A16CA"/>
    <w:multiLevelType w:val="multilevel"/>
    <w:tmpl w:val="2DD0CB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B6F7DB7"/>
    <w:multiLevelType w:val="hybridMultilevel"/>
    <w:tmpl w:val="D3423C50"/>
    <w:lvl w:ilvl="0" w:tplc="4D84119C">
      <w:start w:val="3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A120C"/>
    <w:multiLevelType w:val="singleLevel"/>
    <w:tmpl w:val="B298F83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4B5351C"/>
    <w:multiLevelType w:val="multilevel"/>
    <w:tmpl w:val="7D78D3F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CB5B8D"/>
    <w:multiLevelType w:val="multilevel"/>
    <w:tmpl w:val="E19A7F3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F44CE0"/>
    <w:multiLevelType w:val="hybridMultilevel"/>
    <w:tmpl w:val="FFC6FB42"/>
    <w:lvl w:ilvl="0" w:tplc="EBFCC77C">
      <w:start w:val="1"/>
      <w:numFmt w:val="decimal"/>
      <w:lvlText w:val="12.3.1.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36B06"/>
    <w:multiLevelType w:val="hybridMultilevel"/>
    <w:tmpl w:val="5BEA9D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511A09"/>
    <w:multiLevelType w:val="hybridMultilevel"/>
    <w:tmpl w:val="8FFC4262"/>
    <w:lvl w:ilvl="0" w:tplc="49A807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72B09"/>
    <w:multiLevelType w:val="multilevel"/>
    <w:tmpl w:val="5E92703C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>
    <w:nsid w:val="782D1BC8"/>
    <w:multiLevelType w:val="multilevel"/>
    <w:tmpl w:val="0488501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F8976CD"/>
    <w:multiLevelType w:val="hybridMultilevel"/>
    <w:tmpl w:val="1CC4F0D4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B42DD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14"/>
  </w:num>
  <w:num w:numId="18">
    <w:abstractNumId w:val="18"/>
  </w:num>
  <w:num w:numId="19">
    <w:abstractNumId w:val="18"/>
  </w:num>
  <w:num w:numId="20">
    <w:abstractNumId w:val="10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CB"/>
    <w:rsid w:val="000064A7"/>
    <w:rsid w:val="0000665D"/>
    <w:rsid w:val="00012B15"/>
    <w:rsid w:val="000136AC"/>
    <w:rsid w:val="0001443C"/>
    <w:rsid w:val="000174BE"/>
    <w:rsid w:val="00030422"/>
    <w:rsid w:val="0003345E"/>
    <w:rsid w:val="00034795"/>
    <w:rsid w:val="00034B4D"/>
    <w:rsid w:val="000445C9"/>
    <w:rsid w:val="00045258"/>
    <w:rsid w:val="00045567"/>
    <w:rsid w:val="00052105"/>
    <w:rsid w:val="00056E51"/>
    <w:rsid w:val="00060081"/>
    <w:rsid w:val="0006148A"/>
    <w:rsid w:val="00062681"/>
    <w:rsid w:val="00062FA4"/>
    <w:rsid w:val="0006450E"/>
    <w:rsid w:val="00080E5C"/>
    <w:rsid w:val="00081E10"/>
    <w:rsid w:val="00083470"/>
    <w:rsid w:val="00084E95"/>
    <w:rsid w:val="00090CCA"/>
    <w:rsid w:val="00096125"/>
    <w:rsid w:val="0009752F"/>
    <w:rsid w:val="000A424F"/>
    <w:rsid w:val="000A48B1"/>
    <w:rsid w:val="000A658E"/>
    <w:rsid w:val="000B38CA"/>
    <w:rsid w:val="000B3BD7"/>
    <w:rsid w:val="000B604B"/>
    <w:rsid w:val="000C30FF"/>
    <w:rsid w:val="000C338F"/>
    <w:rsid w:val="000D02AC"/>
    <w:rsid w:val="000D1E2F"/>
    <w:rsid w:val="000D2AF9"/>
    <w:rsid w:val="000D444F"/>
    <w:rsid w:val="000E077E"/>
    <w:rsid w:val="000E1E23"/>
    <w:rsid w:val="000E4B94"/>
    <w:rsid w:val="000F2E7E"/>
    <w:rsid w:val="000F6725"/>
    <w:rsid w:val="00100A26"/>
    <w:rsid w:val="00100D2A"/>
    <w:rsid w:val="0010118C"/>
    <w:rsid w:val="00101B3A"/>
    <w:rsid w:val="001049AB"/>
    <w:rsid w:val="00111F57"/>
    <w:rsid w:val="001126A5"/>
    <w:rsid w:val="0011761F"/>
    <w:rsid w:val="001205EB"/>
    <w:rsid w:val="0012157B"/>
    <w:rsid w:val="0012733A"/>
    <w:rsid w:val="00132529"/>
    <w:rsid w:val="00132BAF"/>
    <w:rsid w:val="001343E3"/>
    <w:rsid w:val="00135946"/>
    <w:rsid w:val="00136319"/>
    <w:rsid w:val="00141C91"/>
    <w:rsid w:val="00147A07"/>
    <w:rsid w:val="001512FD"/>
    <w:rsid w:val="00153C9F"/>
    <w:rsid w:val="001629CA"/>
    <w:rsid w:val="00172D79"/>
    <w:rsid w:val="00173D44"/>
    <w:rsid w:val="00176E66"/>
    <w:rsid w:val="00177BBB"/>
    <w:rsid w:val="001825A1"/>
    <w:rsid w:val="00182A0D"/>
    <w:rsid w:val="001834CC"/>
    <w:rsid w:val="00185902"/>
    <w:rsid w:val="00187401"/>
    <w:rsid w:val="00187E21"/>
    <w:rsid w:val="00192BFE"/>
    <w:rsid w:val="001A0340"/>
    <w:rsid w:val="001A6CD3"/>
    <w:rsid w:val="001B21C4"/>
    <w:rsid w:val="001B2C3F"/>
    <w:rsid w:val="001B413A"/>
    <w:rsid w:val="001B4814"/>
    <w:rsid w:val="001B4BAB"/>
    <w:rsid w:val="001B78BF"/>
    <w:rsid w:val="001C2B9B"/>
    <w:rsid w:val="001C6F0D"/>
    <w:rsid w:val="001D1341"/>
    <w:rsid w:val="001D2198"/>
    <w:rsid w:val="001D2B13"/>
    <w:rsid w:val="001D4ECE"/>
    <w:rsid w:val="001D565D"/>
    <w:rsid w:val="001E0D4E"/>
    <w:rsid w:val="001E34DE"/>
    <w:rsid w:val="001E544B"/>
    <w:rsid w:val="001E66A6"/>
    <w:rsid w:val="001F2845"/>
    <w:rsid w:val="001F3059"/>
    <w:rsid w:val="001F59D0"/>
    <w:rsid w:val="001F619F"/>
    <w:rsid w:val="001F7143"/>
    <w:rsid w:val="00200BBD"/>
    <w:rsid w:val="00202053"/>
    <w:rsid w:val="002024B2"/>
    <w:rsid w:val="002033AB"/>
    <w:rsid w:val="00203EDA"/>
    <w:rsid w:val="00204782"/>
    <w:rsid w:val="002069A1"/>
    <w:rsid w:val="00207892"/>
    <w:rsid w:val="00211E7B"/>
    <w:rsid w:val="0021328D"/>
    <w:rsid w:val="00214A35"/>
    <w:rsid w:val="00214CFE"/>
    <w:rsid w:val="00222775"/>
    <w:rsid w:val="00222BD6"/>
    <w:rsid w:val="00224578"/>
    <w:rsid w:val="00231A95"/>
    <w:rsid w:val="00232357"/>
    <w:rsid w:val="00232533"/>
    <w:rsid w:val="00233BDF"/>
    <w:rsid w:val="00235537"/>
    <w:rsid w:val="00236300"/>
    <w:rsid w:val="00236492"/>
    <w:rsid w:val="00236AEA"/>
    <w:rsid w:val="00236D83"/>
    <w:rsid w:val="00243441"/>
    <w:rsid w:val="00245DFC"/>
    <w:rsid w:val="00253F09"/>
    <w:rsid w:val="002568D5"/>
    <w:rsid w:val="002571EE"/>
    <w:rsid w:val="002605DF"/>
    <w:rsid w:val="002621CF"/>
    <w:rsid w:val="00265316"/>
    <w:rsid w:val="00271D05"/>
    <w:rsid w:val="00272CEA"/>
    <w:rsid w:val="002743DB"/>
    <w:rsid w:val="002758AA"/>
    <w:rsid w:val="00275C30"/>
    <w:rsid w:val="00280B05"/>
    <w:rsid w:val="002832ED"/>
    <w:rsid w:val="00285CBF"/>
    <w:rsid w:val="00292A2C"/>
    <w:rsid w:val="002932B7"/>
    <w:rsid w:val="00295803"/>
    <w:rsid w:val="002972F4"/>
    <w:rsid w:val="00297577"/>
    <w:rsid w:val="002A43C5"/>
    <w:rsid w:val="002A5D26"/>
    <w:rsid w:val="002A6597"/>
    <w:rsid w:val="002B0D6E"/>
    <w:rsid w:val="002B1E3B"/>
    <w:rsid w:val="002B1F40"/>
    <w:rsid w:val="002B3D26"/>
    <w:rsid w:val="002B4098"/>
    <w:rsid w:val="002B5A48"/>
    <w:rsid w:val="002B63F7"/>
    <w:rsid w:val="002B7219"/>
    <w:rsid w:val="002D1C16"/>
    <w:rsid w:val="002E31A8"/>
    <w:rsid w:val="002E4987"/>
    <w:rsid w:val="002E59AF"/>
    <w:rsid w:val="002E660F"/>
    <w:rsid w:val="002E6AD3"/>
    <w:rsid w:val="002E7D2B"/>
    <w:rsid w:val="002F097D"/>
    <w:rsid w:val="002F2593"/>
    <w:rsid w:val="002F44AD"/>
    <w:rsid w:val="002F5B6A"/>
    <w:rsid w:val="002F685A"/>
    <w:rsid w:val="002F6967"/>
    <w:rsid w:val="002F73BE"/>
    <w:rsid w:val="00301446"/>
    <w:rsid w:val="00304A8B"/>
    <w:rsid w:val="00306496"/>
    <w:rsid w:val="00314B0E"/>
    <w:rsid w:val="00315666"/>
    <w:rsid w:val="00315862"/>
    <w:rsid w:val="00315A09"/>
    <w:rsid w:val="00326767"/>
    <w:rsid w:val="003301A1"/>
    <w:rsid w:val="00337F7D"/>
    <w:rsid w:val="0034289A"/>
    <w:rsid w:val="00343245"/>
    <w:rsid w:val="00344413"/>
    <w:rsid w:val="003446C3"/>
    <w:rsid w:val="003503B0"/>
    <w:rsid w:val="00350737"/>
    <w:rsid w:val="0035090D"/>
    <w:rsid w:val="00352D55"/>
    <w:rsid w:val="00353DED"/>
    <w:rsid w:val="00356E64"/>
    <w:rsid w:val="003616D9"/>
    <w:rsid w:val="003723C5"/>
    <w:rsid w:val="003732DA"/>
    <w:rsid w:val="0037542A"/>
    <w:rsid w:val="00377DA5"/>
    <w:rsid w:val="0038023C"/>
    <w:rsid w:val="003833D0"/>
    <w:rsid w:val="0038448F"/>
    <w:rsid w:val="0038760C"/>
    <w:rsid w:val="00395898"/>
    <w:rsid w:val="003968C7"/>
    <w:rsid w:val="003A3DE6"/>
    <w:rsid w:val="003A684F"/>
    <w:rsid w:val="003B313F"/>
    <w:rsid w:val="003C0100"/>
    <w:rsid w:val="003C22C8"/>
    <w:rsid w:val="003C56F6"/>
    <w:rsid w:val="003C7348"/>
    <w:rsid w:val="003D0B68"/>
    <w:rsid w:val="003D13A5"/>
    <w:rsid w:val="003D2383"/>
    <w:rsid w:val="003D2978"/>
    <w:rsid w:val="003D4D6C"/>
    <w:rsid w:val="003E2943"/>
    <w:rsid w:val="003E54AB"/>
    <w:rsid w:val="003E61D0"/>
    <w:rsid w:val="003E7570"/>
    <w:rsid w:val="003F62EE"/>
    <w:rsid w:val="003F6B2E"/>
    <w:rsid w:val="003F6C3B"/>
    <w:rsid w:val="0040519C"/>
    <w:rsid w:val="00405FB4"/>
    <w:rsid w:val="00414585"/>
    <w:rsid w:val="00427B87"/>
    <w:rsid w:val="00427B8F"/>
    <w:rsid w:val="004336A1"/>
    <w:rsid w:val="00440788"/>
    <w:rsid w:val="00441B50"/>
    <w:rsid w:val="004453EB"/>
    <w:rsid w:val="004454F5"/>
    <w:rsid w:val="004505E2"/>
    <w:rsid w:val="004513AE"/>
    <w:rsid w:val="00453AA1"/>
    <w:rsid w:val="00453D0C"/>
    <w:rsid w:val="00460CBF"/>
    <w:rsid w:val="00461991"/>
    <w:rsid w:val="004668F5"/>
    <w:rsid w:val="00482039"/>
    <w:rsid w:val="00482A8F"/>
    <w:rsid w:val="00485CED"/>
    <w:rsid w:val="00492D5A"/>
    <w:rsid w:val="00495283"/>
    <w:rsid w:val="00495950"/>
    <w:rsid w:val="0049724A"/>
    <w:rsid w:val="004976DC"/>
    <w:rsid w:val="004A11C4"/>
    <w:rsid w:val="004A2E3C"/>
    <w:rsid w:val="004A39D6"/>
    <w:rsid w:val="004A4F86"/>
    <w:rsid w:val="004A53BD"/>
    <w:rsid w:val="004A5FFA"/>
    <w:rsid w:val="004A7C01"/>
    <w:rsid w:val="004B7870"/>
    <w:rsid w:val="004C0C48"/>
    <w:rsid w:val="004C1F6F"/>
    <w:rsid w:val="004C393B"/>
    <w:rsid w:val="004C47B4"/>
    <w:rsid w:val="004C5C32"/>
    <w:rsid w:val="004D2DDB"/>
    <w:rsid w:val="004D4E06"/>
    <w:rsid w:val="004D51C5"/>
    <w:rsid w:val="004D60BB"/>
    <w:rsid w:val="004E145F"/>
    <w:rsid w:val="004E2B7D"/>
    <w:rsid w:val="004E5B1A"/>
    <w:rsid w:val="004E5CB1"/>
    <w:rsid w:val="004E7672"/>
    <w:rsid w:val="004F4B5B"/>
    <w:rsid w:val="004F619B"/>
    <w:rsid w:val="004F683A"/>
    <w:rsid w:val="00500330"/>
    <w:rsid w:val="005029BA"/>
    <w:rsid w:val="0050351B"/>
    <w:rsid w:val="005074A3"/>
    <w:rsid w:val="005150D7"/>
    <w:rsid w:val="00515348"/>
    <w:rsid w:val="00516517"/>
    <w:rsid w:val="005207FE"/>
    <w:rsid w:val="00522D64"/>
    <w:rsid w:val="00524691"/>
    <w:rsid w:val="00524993"/>
    <w:rsid w:val="00534695"/>
    <w:rsid w:val="00542842"/>
    <w:rsid w:val="00545F95"/>
    <w:rsid w:val="00555185"/>
    <w:rsid w:val="00557E25"/>
    <w:rsid w:val="00561907"/>
    <w:rsid w:val="00572F2C"/>
    <w:rsid w:val="00574EF1"/>
    <w:rsid w:val="005769F6"/>
    <w:rsid w:val="00580169"/>
    <w:rsid w:val="00580AE4"/>
    <w:rsid w:val="00582311"/>
    <w:rsid w:val="00585FBC"/>
    <w:rsid w:val="00586A1B"/>
    <w:rsid w:val="00591F68"/>
    <w:rsid w:val="005A2183"/>
    <w:rsid w:val="005A6832"/>
    <w:rsid w:val="005A6A32"/>
    <w:rsid w:val="005B09C8"/>
    <w:rsid w:val="005B4523"/>
    <w:rsid w:val="005B7363"/>
    <w:rsid w:val="005C3706"/>
    <w:rsid w:val="005C7CC9"/>
    <w:rsid w:val="005D2151"/>
    <w:rsid w:val="005D3901"/>
    <w:rsid w:val="005D6EBC"/>
    <w:rsid w:val="005D7809"/>
    <w:rsid w:val="005D7CA8"/>
    <w:rsid w:val="005E389C"/>
    <w:rsid w:val="005E4DC1"/>
    <w:rsid w:val="005E4F98"/>
    <w:rsid w:val="005E5069"/>
    <w:rsid w:val="005E5883"/>
    <w:rsid w:val="005E69C4"/>
    <w:rsid w:val="005F0F14"/>
    <w:rsid w:val="005F1219"/>
    <w:rsid w:val="005F2042"/>
    <w:rsid w:val="005F2782"/>
    <w:rsid w:val="005F324E"/>
    <w:rsid w:val="005F6E71"/>
    <w:rsid w:val="006005E3"/>
    <w:rsid w:val="0060555D"/>
    <w:rsid w:val="00606F01"/>
    <w:rsid w:val="00610FAD"/>
    <w:rsid w:val="006118C0"/>
    <w:rsid w:val="006136DB"/>
    <w:rsid w:val="00624F0C"/>
    <w:rsid w:val="00624FC0"/>
    <w:rsid w:val="006348A3"/>
    <w:rsid w:val="006348DE"/>
    <w:rsid w:val="006367CC"/>
    <w:rsid w:val="00641803"/>
    <w:rsid w:val="006471E6"/>
    <w:rsid w:val="00651164"/>
    <w:rsid w:val="00652B3E"/>
    <w:rsid w:val="006553A7"/>
    <w:rsid w:val="00656119"/>
    <w:rsid w:val="00661AF4"/>
    <w:rsid w:val="00665335"/>
    <w:rsid w:val="00666BA4"/>
    <w:rsid w:val="00666E35"/>
    <w:rsid w:val="00670CD3"/>
    <w:rsid w:val="00671377"/>
    <w:rsid w:val="006746D7"/>
    <w:rsid w:val="00674C32"/>
    <w:rsid w:val="00675A70"/>
    <w:rsid w:val="00677712"/>
    <w:rsid w:val="00677B6B"/>
    <w:rsid w:val="00683C98"/>
    <w:rsid w:val="006907BF"/>
    <w:rsid w:val="006936EF"/>
    <w:rsid w:val="006962D0"/>
    <w:rsid w:val="006978EE"/>
    <w:rsid w:val="006A4541"/>
    <w:rsid w:val="006A615F"/>
    <w:rsid w:val="006A7AE5"/>
    <w:rsid w:val="006B00F5"/>
    <w:rsid w:val="006B1D96"/>
    <w:rsid w:val="006B3F69"/>
    <w:rsid w:val="006B7A30"/>
    <w:rsid w:val="006C04FE"/>
    <w:rsid w:val="006C22E9"/>
    <w:rsid w:val="006C359A"/>
    <w:rsid w:val="006C3D10"/>
    <w:rsid w:val="006C572B"/>
    <w:rsid w:val="006D125E"/>
    <w:rsid w:val="006D5B2A"/>
    <w:rsid w:val="006D772C"/>
    <w:rsid w:val="006E04C3"/>
    <w:rsid w:val="006E0EC1"/>
    <w:rsid w:val="006E1492"/>
    <w:rsid w:val="006E1C2D"/>
    <w:rsid w:val="006E379C"/>
    <w:rsid w:val="006E3DEA"/>
    <w:rsid w:val="006E61AB"/>
    <w:rsid w:val="006E62B4"/>
    <w:rsid w:val="006F2E02"/>
    <w:rsid w:val="006F40EC"/>
    <w:rsid w:val="006F50DB"/>
    <w:rsid w:val="006F72A7"/>
    <w:rsid w:val="00710AB3"/>
    <w:rsid w:val="00711325"/>
    <w:rsid w:val="00712DE7"/>
    <w:rsid w:val="0071697B"/>
    <w:rsid w:val="00720DC6"/>
    <w:rsid w:val="007210FF"/>
    <w:rsid w:val="00725271"/>
    <w:rsid w:val="00730F7F"/>
    <w:rsid w:val="00740B7D"/>
    <w:rsid w:val="00742AA5"/>
    <w:rsid w:val="00746DD0"/>
    <w:rsid w:val="007503F2"/>
    <w:rsid w:val="00750AE0"/>
    <w:rsid w:val="00752672"/>
    <w:rsid w:val="00753591"/>
    <w:rsid w:val="00770099"/>
    <w:rsid w:val="0077082C"/>
    <w:rsid w:val="00772E46"/>
    <w:rsid w:val="00773AB7"/>
    <w:rsid w:val="00775F86"/>
    <w:rsid w:val="007835E3"/>
    <w:rsid w:val="0078474E"/>
    <w:rsid w:val="0079042C"/>
    <w:rsid w:val="0079064C"/>
    <w:rsid w:val="007918AD"/>
    <w:rsid w:val="00793046"/>
    <w:rsid w:val="0079317C"/>
    <w:rsid w:val="007935B6"/>
    <w:rsid w:val="00793C53"/>
    <w:rsid w:val="00793E77"/>
    <w:rsid w:val="00796C76"/>
    <w:rsid w:val="007A09B8"/>
    <w:rsid w:val="007A1FC7"/>
    <w:rsid w:val="007A276A"/>
    <w:rsid w:val="007A5E0A"/>
    <w:rsid w:val="007A5E1B"/>
    <w:rsid w:val="007A72B5"/>
    <w:rsid w:val="007A76E7"/>
    <w:rsid w:val="007B2397"/>
    <w:rsid w:val="007B4CC7"/>
    <w:rsid w:val="007B5488"/>
    <w:rsid w:val="007C1445"/>
    <w:rsid w:val="007D0C8D"/>
    <w:rsid w:val="007D22C3"/>
    <w:rsid w:val="007D45F6"/>
    <w:rsid w:val="007D53D1"/>
    <w:rsid w:val="007D60F2"/>
    <w:rsid w:val="007D6AD2"/>
    <w:rsid w:val="007E0E83"/>
    <w:rsid w:val="007E1BAA"/>
    <w:rsid w:val="007E1ED6"/>
    <w:rsid w:val="007E60A1"/>
    <w:rsid w:val="007E6DDC"/>
    <w:rsid w:val="007F0CFD"/>
    <w:rsid w:val="007F3389"/>
    <w:rsid w:val="007F5FF0"/>
    <w:rsid w:val="008055D3"/>
    <w:rsid w:val="00813D28"/>
    <w:rsid w:val="00814EAE"/>
    <w:rsid w:val="00815E7A"/>
    <w:rsid w:val="008161F8"/>
    <w:rsid w:val="00822F3C"/>
    <w:rsid w:val="00823DEE"/>
    <w:rsid w:val="0082444A"/>
    <w:rsid w:val="00825D31"/>
    <w:rsid w:val="0083045C"/>
    <w:rsid w:val="00831D57"/>
    <w:rsid w:val="00834F4F"/>
    <w:rsid w:val="008439D1"/>
    <w:rsid w:val="0085048C"/>
    <w:rsid w:val="00850495"/>
    <w:rsid w:val="0085134F"/>
    <w:rsid w:val="00854B01"/>
    <w:rsid w:val="0085507B"/>
    <w:rsid w:val="0086014F"/>
    <w:rsid w:val="00866021"/>
    <w:rsid w:val="0086628F"/>
    <w:rsid w:val="008706C8"/>
    <w:rsid w:val="00873061"/>
    <w:rsid w:val="0087539F"/>
    <w:rsid w:val="00877CB1"/>
    <w:rsid w:val="00884DA8"/>
    <w:rsid w:val="008873BD"/>
    <w:rsid w:val="0089465E"/>
    <w:rsid w:val="008956ED"/>
    <w:rsid w:val="00895F54"/>
    <w:rsid w:val="008A3AA7"/>
    <w:rsid w:val="008A502C"/>
    <w:rsid w:val="008A599C"/>
    <w:rsid w:val="008B1F11"/>
    <w:rsid w:val="008B3905"/>
    <w:rsid w:val="008B6660"/>
    <w:rsid w:val="008B796F"/>
    <w:rsid w:val="008C5923"/>
    <w:rsid w:val="008D2370"/>
    <w:rsid w:val="008D3D6A"/>
    <w:rsid w:val="008D4632"/>
    <w:rsid w:val="008E2127"/>
    <w:rsid w:val="008E232D"/>
    <w:rsid w:val="008E276D"/>
    <w:rsid w:val="008E3416"/>
    <w:rsid w:val="008E64DE"/>
    <w:rsid w:val="008F1748"/>
    <w:rsid w:val="008F1DF7"/>
    <w:rsid w:val="008F2AA7"/>
    <w:rsid w:val="008F423C"/>
    <w:rsid w:val="008F5F6C"/>
    <w:rsid w:val="008F6D67"/>
    <w:rsid w:val="008F7322"/>
    <w:rsid w:val="00903F41"/>
    <w:rsid w:val="00906089"/>
    <w:rsid w:val="009068D6"/>
    <w:rsid w:val="00907D90"/>
    <w:rsid w:val="00907F86"/>
    <w:rsid w:val="009107E2"/>
    <w:rsid w:val="00911E74"/>
    <w:rsid w:val="00913948"/>
    <w:rsid w:val="009168A6"/>
    <w:rsid w:val="00916AE3"/>
    <w:rsid w:val="00917782"/>
    <w:rsid w:val="0091790A"/>
    <w:rsid w:val="00923BBA"/>
    <w:rsid w:val="00925050"/>
    <w:rsid w:val="00926C7A"/>
    <w:rsid w:val="00927915"/>
    <w:rsid w:val="00930A3E"/>
    <w:rsid w:val="00931B97"/>
    <w:rsid w:val="009333FC"/>
    <w:rsid w:val="00934CBB"/>
    <w:rsid w:val="0093680B"/>
    <w:rsid w:val="00936F8D"/>
    <w:rsid w:val="0094263C"/>
    <w:rsid w:val="0094484C"/>
    <w:rsid w:val="00952840"/>
    <w:rsid w:val="0095316E"/>
    <w:rsid w:val="009531F7"/>
    <w:rsid w:val="009536BB"/>
    <w:rsid w:val="00957C17"/>
    <w:rsid w:val="0097509F"/>
    <w:rsid w:val="00975722"/>
    <w:rsid w:val="00977716"/>
    <w:rsid w:val="00983B6D"/>
    <w:rsid w:val="00984259"/>
    <w:rsid w:val="00986480"/>
    <w:rsid w:val="00987BDF"/>
    <w:rsid w:val="00987F8E"/>
    <w:rsid w:val="00990B06"/>
    <w:rsid w:val="00991A8F"/>
    <w:rsid w:val="00991B11"/>
    <w:rsid w:val="0099468F"/>
    <w:rsid w:val="009963CD"/>
    <w:rsid w:val="00996744"/>
    <w:rsid w:val="009A60B3"/>
    <w:rsid w:val="009B2BEC"/>
    <w:rsid w:val="009C1359"/>
    <w:rsid w:val="009C6596"/>
    <w:rsid w:val="009C7AFB"/>
    <w:rsid w:val="009D1A98"/>
    <w:rsid w:val="009F0778"/>
    <w:rsid w:val="009F2207"/>
    <w:rsid w:val="009F4757"/>
    <w:rsid w:val="00A0076A"/>
    <w:rsid w:val="00A018EB"/>
    <w:rsid w:val="00A0561E"/>
    <w:rsid w:val="00A1250F"/>
    <w:rsid w:val="00A12606"/>
    <w:rsid w:val="00A13350"/>
    <w:rsid w:val="00A14B9D"/>
    <w:rsid w:val="00A15039"/>
    <w:rsid w:val="00A15393"/>
    <w:rsid w:val="00A250E5"/>
    <w:rsid w:val="00A2517D"/>
    <w:rsid w:val="00A26D32"/>
    <w:rsid w:val="00A30963"/>
    <w:rsid w:val="00A31A96"/>
    <w:rsid w:val="00A326D4"/>
    <w:rsid w:val="00A3737E"/>
    <w:rsid w:val="00A411A8"/>
    <w:rsid w:val="00A470BF"/>
    <w:rsid w:val="00A47922"/>
    <w:rsid w:val="00A5104E"/>
    <w:rsid w:val="00A51205"/>
    <w:rsid w:val="00A55B80"/>
    <w:rsid w:val="00A57BA5"/>
    <w:rsid w:val="00A57E13"/>
    <w:rsid w:val="00A62244"/>
    <w:rsid w:val="00A65563"/>
    <w:rsid w:val="00A658E6"/>
    <w:rsid w:val="00A70250"/>
    <w:rsid w:val="00A70750"/>
    <w:rsid w:val="00A762C7"/>
    <w:rsid w:val="00A76EAF"/>
    <w:rsid w:val="00A773E7"/>
    <w:rsid w:val="00A77FE5"/>
    <w:rsid w:val="00A91731"/>
    <w:rsid w:val="00A91AF5"/>
    <w:rsid w:val="00A9296A"/>
    <w:rsid w:val="00A96642"/>
    <w:rsid w:val="00AA0578"/>
    <w:rsid w:val="00AA0C39"/>
    <w:rsid w:val="00AA34CA"/>
    <w:rsid w:val="00AB535E"/>
    <w:rsid w:val="00AB5F74"/>
    <w:rsid w:val="00AC1140"/>
    <w:rsid w:val="00AC415D"/>
    <w:rsid w:val="00AC56BB"/>
    <w:rsid w:val="00AC71A1"/>
    <w:rsid w:val="00AD2BA8"/>
    <w:rsid w:val="00AD4688"/>
    <w:rsid w:val="00AE06C3"/>
    <w:rsid w:val="00AE08D5"/>
    <w:rsid w:val="00AE2A16"/>
    <w:rsid w:val="00AE4CA1"/>
    <w:rsid w:val="00AE595D"/>
    <w:rsid w:val="00AF0B89"/>
    <w:rsid w:val="00B01C3C"/>
    <w:rsid w:val="00B02A76"/>
    <w:rsid w:val="00B04A71"/>
    <w:rsid w:val="00B05446"/>
    <w:rsid w:val="00B06131"/>
    <w:rsid w:val="00B10D09"/>
    <w:rsid w:val="00B12EDF"/>
    <w:rsid w:val="00B15CD2"/>
    <w:rsid w:val="00B17540"/>
    <w:rsid w:val="00B2184E"/>
    <w:rsid w:val="00B21CB9"/>
    <w:rsid w:val="00B24F58"/>
    <w:rsid w:val="00B25CEF"/>
    <w:rsid w:val="00B31720"/>
    <w:rsid w:val="00B31B63"/>
    <w:rsid w:val="00B33515"/>
    <w:rsid w:val="00B3437E"/>
    <w:rsid w:val="00B34976"/>
    <w:rsid w:val="00B359CA"/>
    <w:rsid w:val="00B376E2"/>
    <w:rsid w:val="00B4177D"/>
    <w:rsid w:val="00B520B7"/>
    <w:rsid w:val="00B54806"/>
    <w:rsid w:val="00B57781"/>
    <w:rsid w:val="00B6463C"/>
    <w:rsid w:val="00B71AB7"/>
    <w:rsid w:val="00B71E75"/>
    <w:rsid w:val="00B731DD"/>
    <w:rsid w:val="00B73AD8"/>
    <w:rsid w:val="00B74393"/>
    <w:rsid w:val="00B81D45"/>
    <w:rsid w:val="00B82739"/>
    <w:rsid w:val="00B84F36"/>
    <w:rsid w:val="00B8613C"/>
    <w:rsid w:val="00B861CC"/>
    <w:rsid w:val="00B8689E"/>
    <w:rsid w:val="00B9049E"/>
    <w:rsid w:val="00B90673"/>
    <w:rsid w:val="00B92D10"/>
    <w:rsid w:val="00B9340B"/>
    <w:rsid w:val="00B96D35"/>
    <w:rsid w:val="00B96E92"/>
    <w:rsid w:val="00B9709A"/>
    <w:rsid w:val="00BA32FE"/>
    <w:rsid w:val="00BA587A"/>
    <w:rsid w:val="00BA5D4B"/>
    <w:rsid w:val="00BB0708"/>
    <w:rsid w:val="00BB112F"/>
    <w:rsid w:val="00BB1F3B"/>
    <w:rsid w:val="00BB2955"/>
    <w:rsid w:val="00BB3B33"/>
    <w:rsid w:val="00BB3E98"/>
    <w:rsid w:val="00BB4F89"/>
    <w:rsid w:val="00BC2554"/>
    <w:rsid w:val="00BC4367"/>
    <w:rsid w:val="00BC7D6C"/>
    <w:rsid w:val="00BD2388"/>
    <w:rsid w:val="00BD3023"/>
    <w:rsid w:val="00BD35FC"/>
    <w:rsid w:val="00BD36FA"/>
    <w:rsid w:val="00BD6693"/>
    <w:rsid w:val="00BE0EEC"/>
    <w:rsid w:val="00BE16D3"/>
    <w:rsid w:val="00BF6AA1"/>
    <w:rsid w:val="00C00026"/>
    <w:rsid w:val="00C01536"/>
    <w:rsid w:val="00C04DA6"/>
    <w:rsid w:val="00C05F0E"/>
    <w:rsid w:val="00C06C93"/>
    <w:rsid w:val="00C070F4"/>
    <w:rsid w:val="00C07A52"/>
    <w:rsid w:val="00C10A08"/>
    <w:rsid w:val="00C11871"/>
    <w:rsid w:val="00C11B89"/>
    <w:rsid w:val="00C12612"/>
    <w:rsid w:val="00C13B8B"/>
    <w:rsid w:val="00C1524B"/>
    <w:rsid w:val="00C15AF2"/>
    <w:rsid w:val="00C15E7D"/>
    <w:rsid w:val="00C16F4B"/>
    <w:rsid w:val="00C2544C"/>
    <w:rsid w:val="00C25AAB"/>
    <w:rsid w:val="00C25BB1"/>
    <w:rsid w:val="00C268C3"/>
    <w:rsid w:val="00C3115A"/>
    <w:rsid w:val="00C33EA4"/>
    <w:rsid w:val="00C36459"/>
    <w:rsid w:val="00C44B63"/>
    <w:rsid w:val="00C44FEF"/>
    <w:rsid w:val="00C466E8"/>
    <w:rsid w:val="00C47254"/>
    <w:rsid w:val="00C47C0C"/>
    <w:rsid w:val="00C52B0B"/>
    <w:rsid w:val="00C53A2C"/>
    <w:rsid w:val="00C60395"/>
    <w:rsid w:val="00C604E2"/>
    <w:rsid w:val="00C60685"/>
    <w:rsid w:val="00C6632F"/>
    <w:rsid w:val="00C71DB3"/>
    <w:rsid w:val="00C72CA2"/>
    <w:rsid w:val="00C742A6"/>
    <w:rsid w:val="00C744CE"/>
    <w:rsid w:val="00C760B0"/>
    <w:rsid w:val="00C827CA"/>
    <w:rsid w:val="00C85D3B"/>
    <w:rsid w:val="00C86204"/>
    <w:rsid w:val="00C9763D"/>
    <w:rsid w:val="00CA0ED8"/>
    <w:rsid w:val="00CA277C"/>
    <w:rsid w:val="00CA3719"/>
    <w:rsid w:val="00CA70DC"/>
    <w:rsid w:val="00CB0015"/>
    <w:rsid w:val="00CB16CD"/>
    <w:rsid w:val="00CB62FE"/>
    <w:rsid w:val="00CC0B41"/>
    <w:rsid w:val="00CC4059"/>
    <w:rsid w:val="00CD12EF"/>
    <w:rsid w:val="00CD4546"/>
    <w:rsid w:val="00CD4E91"/>
    <w:rsid w:val="00CE1C66"/>
    <w:rsid w:val="00CE3152"/>
    <w:rsid w:val="00CE4115"/>
    <w:rsid w:val="00CE5158"/>
    <w:rsid w:val="00CE5C2F"/>
    <w:rsid w:val="00CE5E7B"/>
    <w:rsid w:val="00CF21DB"/>
    <w:rsid w:val="00CF2D54"/>
    <w:rsid w:val="00CF372A"/>
    <w:rsid w:val="00CF4C53"/>
    <w:rsid w:val="00CF51D5"/>
    <w:rsid w:val="00CF682C"/>
    <w:rsid w:val="00D00C08"/>
    <w:rsid w:val="00D02532"/>
    <w:rsid w:val="00D03F26"/>
    <w:rsid w:val="00D170B7"/>
    <w:rsid w:val="00D20486"/>
    <w:rsid w:val="00D21ACB"/>
    <w:rsid w:val="00D21D0C"/>
    <w:rsid w:val="00D34B64"/>
    <w:rsid w:val="00D35728"/>
    <w:rsid w:val="00D374F8"/>
    <w:rsid w:val="00D465E4"/>
    <w:rsid w:val="00D47F4E"/>
    <w:rsid w:val="00D5066D"/>
    <w:rsid w:val="00D50870"/>
    <w:rsid w:val="00D54A7D"/>
    <w:rsid w:val="00D5588B"/>
    <w:rsid w:val="00D57812"/>
    <w:rsid w:val="00D628EB"/>
    <w:rsid w:val="00D70E68"/>
    <w:rsid w:val="00D73E91"/>
    <w:rsid w:val="00D82026"/>
    <w:rsid w:val="00D827B6"/>
    <w:rsid w:val="00D93D9B"/>
    <w:rsid w:val="00D95EF2"/>
    <w:rsid w:val="00D97371"/>
    <w:rsid w:val="00DA3127"/>
    <w:rsid w:val="00DA6764"/>
    <w:rsid w:val="00DB3421"/>
    <w:rsid w:val="00DB36E3"/>
    <w:rsid w:val="00DB532B"/>
    <w:rsid w:val="00DC32CC"/>
    <w:rsid w:val="00DC5CD6"/>
    <w:rsid w:val="00DD043A"/>
    <w:rsid w:val="00DD290C"/>
    <w:rsid w:val="00DD43CB"/>
    <w:rsid w:val="00DD5FDB"/>
    <w:rsid w:val="00DD69B3"/>
    <w:rsid w:val="00DD6AAA"/>
    <w:rsid w:val="00DE1AFB"/>
    <w:rsid w:val="00DE5258"/>
    <w:rsid w:val="00DF59A5"/>
    <w:rsid w:val="00DF62E1"/>
    <w:rsid w:val="00DF72DD"/>
    <w:rsid w:val="00E033AE"/>
    <w:rsid w:val="00E0791A"/>
    <w:rsid w:val="00E13333"/>
    <w:rsid w:val="00E135F1"/>
    <w:rsid w:val="00E171BF"/>
    <w:rsid w:val="00E20ACD"/>
    <w:rsid w:val="00E244B5"/>
    <w:rsid w:val="00E27AB2"/>
    <w:rsid w:val="00E303BB"/>
    <w:rsid w:val="00E313CB"/>
    <w:rsid w:val="00E36581"/>
    <w:rsid w:val="00E37D71"/>
    <w:rsid w:val="00E413CD"/>
    <w:rsid w:val="00E41F35"/>
    <w:rsid w:val="00E44327"/>
    <w:rsid w:val="00E44F30"/>
    <w:rsid w:val="00E46C87"/>
    <w:rsid w:val="00E46EED"/>
    <w:rsid w:val="00E470E7"/>
    <w:rsid w:val="00E473A4"/>
    <w:rsid w:val="00E50CDB"/>
    <w:rsid w:val="00E51095"/>
    <w:rsid w:val="00E526C5"/>
    <w:rsid w:val="00E54B40"/>
    <w:rsid w:val="00E563A1"/>
    <w:rsid w:val="00E575F8"/>
    <w:rsid w:val="00E611E7"/>
    <w:rsid w:val="00E630ED"/>
    <w:rsid w:val="00E73052"/>
    <w:rsid w:val="00E73F39"/>
    <w:rsid w:val="00E742E1"/>
    <w:rsid w:val="00E75F06"/>
    <w:rsid w:val="00E763E9"/>
    <w:rsid w:val="00E84A12"/>
    <w:rsid w:val="00E87AD8"/>
    <w:rsid w:val="00E87DBF"/>
    <w:rsid w:val="00E94709"/>
    <w:rsid w:val="00E94CEA"/>
    <w:rsid w:val="00E9556D"/>
    <w:rsid w:val="00EA40D1"/>
    <w:rsid w:val="00EA6FF0"/>
    <w:rsid w:val="00EB014A"/>
    <w:rsid w:val="00EB0E3E"/>
    <w:rsid w:val="00EB0FE7"/>
    <w:rsid w:val="00EB25E1"/>
    <w:rsid w:val="00EB3CEF"/>
    <w:rsid w:val="00EC01FC"/>
    <w:rsid w:val="00EC419B"/>
    <w:rsid w:val="00EC5289"/>
    <w:rsid w:val="00EC6BCF"/>
    <w:rsid w:val="00ED14A4"/>
    <w:rsid w:val="00ED1A0A"/>
    <w:rsid w:val="00ED7EAF"/>
    <w:rsid w:val="00EE52E9"/>
    <w:rsid w:val="00EE6770"/>
    <w:rsid w:val="00EF0990"/>
    <w:rsid w:val="00EF1A7D"/>
    <w:rsid w:val="00EF2FA4"/>
    <w:rsid w:val="00EF3773"/>
    <w:rsid w:val="00EF448F"/>
    <w:rsid w:val="00EF488E"/>
    <w:rsid w:val="00EF7FF1"/>
    <w:rsid w:val="00F11965"/>
    <w:rsid w:val="00F14871"/>
    <w:rsid w:val="00F154F2"/>
    <w:rsid w:val="00F214F9"/>
    <w:rsid w:val="00F2233F"/>
    <w:rsid w:val="00F24DE8"/>
    <w:rsid w:val="00F26F75"/>
    <w:rsid w:val="00F335C7"/>
    <w:rsid w:val="00F33676"/>
    <w:rsid w:val="00F33F11"/>
    <w:rsid w:val="00F3409B"/>
    <w:rsid w:val="00F35FC4"/>
    <w:rsid w:val="00F366E8"/>
    <w:rsid w:val="00F4153D"/>
    <w:rsid w:val="00F44475"/>
    <w:rsid w:val="00F50E49"/>
    <w:rsid w:val="00F53CFE"/>
    <w:rsid w:val="00F57B0F"/>
    <w:rsid w:val="00F57BD1"/>
    <w:rsid w:val="00F57FFE"/>
    <w:rsid w:val="00F60968"/>
    <w:rsid w:val="00F6140B"/>
    <w:rsid w:val="00F62A9E"/>
    <w:rsid w:val="00F63990"/>
    <w:rsid w:val="00F65725"/>
    <w:rsid w:val="00F6670B"/>
    <w:rsid w:val="00F702F6"/>
    <w:rsid w:val="00F70874"/>
    <w:rsid w:val="00F71E51"/>
    <w:rsid w:val="00F72AD9"/>
    <w:rsid w:val="00F73095"/>
    <w:rsid w:val="00F76366"/>
    <w:rsid w:val="00F8057C"/>
    <w:rsid w:val="00F8093E"/>
    <w:rsid w:val="00F8291B"/>
    <w:rsid w:val="00F845EF"/>
    <w:rsid w:val="00F85193"/>
    <w:rsid w:val="00F86123"/>
    <w:rsid w:val="00F914EF"/>
    <w:rsid w:val="00F9159E"/>
    <w:rsid w:val="00F94D16"/>
    <w:rsid w:val="00F96740"/>
    <w:rsid w:val="00FA7195"/>
    <w:rsid w:val="00FB0585"/>
    <w:rsid w:val="00FB1B12"/>
    <w:rsid w:val="00FB2425"/>
    <w:rsid w:val="00FB2464"/>
    <w:rsid w:val="00FB3BEF"/>
    <w:rsid w:val="00FB3C7A"/>
    <w:rsid w:val="00FB3FA0"/>
    <w:rsid w:val="00FB4F0E"/>
    <w:rsid w:val="00FB6353"/>
    <w:rsid w:val="00FC4641"/>
    <w:rsid w:val="00FC779E"/>
    <w:rsid w:val="00FD22D1"/>
    <w:rsid w:val="00FD569C"/>
    <w:rsid w:val="00FE011F"/>
    <w:rsid w:val="00FE04EC"/>
    <w:rsid w:val="00FE0E63"/>
    <w:rsid w:val="00FE33C2"/>
    <w:rsid w:val="00FE5C7C"/>
    <w:rsid w:val="00FF39E2"/>
    <w:rsid w:val="00FF4B6E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574E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47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C22C8"/>
    <w:pPr>
      <w:keepNext/>
      <w:shd w:val="clear" w:color="auto" w:fill="E581E7"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8956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95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236492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rsid w:val="008956E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link w:val="TextpoznpodarouChar"/>
    <w:autoRedefine/>
    <w:semiHidden/>
    <w:rsid w:val="00E742E1"/>
    <w:rPr>
      <w:b/>
      <w:sz w:val="28"/>
      <w:szCs w:val="28"/>
    </w:rPr>
  </w:style>
  <w:style w:type="paragraph" w:styleId="Zhlav">
    <w:name w:val="header"/>
    <w:basedOn w:val="Normln"/>
    <w:link w:val="ZhlavChar"/>
    <w:rsid w:val="00453D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3D0C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06450E"/>
    <w:rPr>
      <w:color w:val="0000FF"/>
      <w:u w:val="single"/>
    </w:rPr>
  </w:style>
  <w:style w:type="paragraph" w:customStyle="1" w:styleId="Nadpis41">
    <w:name w:val="Nadpis 41"/>
    <w:next w:val="Normln1"/>
    <w:rsid w:val="006A615F"/>
    <w:pPr>
      <w:keepNext/>
      <w:spacing w:before="240" w:after="60"/>
    </w:pPr>
    <w:rPr>
      <w:rFonts w:eastAsia="ヒラギノ角ゴ Pro W3"/>
      <w:b/>
      <w:color w:val="000000"/>
      <w:sz w:val="28"/>
      <w:lang w:val="ru-RU"/>
    </w:rPr>
  </w:style>
  <w:style w:type="paragraph" w:customStyle="1" w:styleId="Normln1">
    <w:name w:val="Normální1"/>
    <w:autoRedefine/>
    <w:rsid w:val="00FF5A23"/>
    <w:pPr>
      <w:jc w:val="both"/>
    </w:pPr>
    <w:rPr>
      <w:rFonts w:ascii="Arial" w:eastAsia="ヒラギノ角ゴ Pro W3" w:hAnsi="Arial" w:cs="Arial"/>
      <w:color w:val="000000"/>
      <w:sz w:val="22"/>
      <w:szCs w:val="22"/>
    </w:rPr>
  </w:style>
  <w:style w:type="paragraph" w:styleId="Zkladntext3">
    <w:name w:val="Body Text 3"/>
    <w:basedOn w:val="Normln"/>
    <w:link w:val="Zkladntext3Char"/>
    <w:rsid w:val="00B17540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cs-CZ"/>
    </w:rPr>
  </w:style>
  <w:style w:type="character" w:customStyle="1" w:styleId="Zkladntext3Char">
    <w:name w:val="Základní text 3 Char"/>
    <w:link w:val="Zkladntext3"/>
    <w:rsid w:val="00B17540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link w:val="Nadpis7"/>
    <w:uiPriority w:val="9"/>
    <w:semiHidden/>
    <w:rsid w:val="00236492"/>
    <w:rPr>
      <w:rFonts w:ascii="Calibri" w:eastAsia="Times New Roman" w:hAnsi="Calibri" w:cs="Times New Roman"/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23649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2972F4"/>
    <w:pPr>
      <w:ind w:left="708"/>
    </w:pPr>
  </w:style>
  <w:style w:type="paragraph" w:styleId="Textvbloku">
    <w:name w:val="Block Text"/>
    <w:basedOn w:val="Normln"/>
    <w:rsid w:val="00BF6AA1"/>
    <w:pPr>
      <w:ind w:left="-397" w:right="-397"/>
      <w:jc w:val="both"/>
    </w:pPr>
    <w:rPr>
      <w:lang w:eastAsia="cs-CZ"/>
    </w:rPr>
  </w:style>
  <w:style w:type="paragraph" w:styleId="Nzev">
    <w:name w:val="Title"/>
    <w:basedOn w:val="Normln"/>
    <w:link w:val="NzevChar"/>
    <w:uiPriority w:val="99"/>
    <w:qFormat/>
    <w:rsid w:val="00BF6AA1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 w:eastAsia="cs-CZ"/>
    </w:rPr>
  </w:style>
  <w:style w:type="character" w:customStyle="1" w:styleId="NzevChar">
    <w:name w:val="Název Char"/>
    <w:link w:val="Nzev"/>
    <w:uiPriority w:val="99"/>
    <w:rsid w:val="00BF6AA1"/>
    <w:rPr>
      <w:rFonts w:ascii="Arial Narrow" w:hAnsi="Arial Narrow" w:cs="Arial Narrow"/>
      <w:b/>
      <w:bCs/>
      <w:sz w:val="48"/>
      <w:szCs w:val="48"/>
      <w:lang w:val="en-US"/>
    </w:rPr>
  </w:style>
  <w:style w:type="character" w:styleId="Odkaznakoment">
    <w:name w:val="annotation reference"/>
    <w:semiHidden/>
    <w:rsid w:val="00E44327"/>
    <w:rPr>
      <w:sz w:val="16"/>
      <w:szCs w:val="16"/>
    </w:rPr>
  </w:style>
  <w:style w:type="paragraph" w:styleId="Textkomente">
    <w:name w:val="annotation text"/>
    <w:basedOn w:val="Normln"/>
    <w:semiHidden/>
    <w:rsid w:val="00E4432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44327"/>
    <w:rPr>
      <w:b/>
      <w:bCs/>
    </w:rPr>
  </w:style>
  <w:style w:type="paragraph" w:styleId="Textbubliny">
    <w:name w:val="Balloon Text"/>
    <w:basedOn w:val="Normln"/>
    <w:link w:val="TextbublinyChar"/>
    <w:semiHidden/>
    <w:rsid w:val="00E44327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D02532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5A2183"/>
    <w:rPr>
      <w:sz w:val="24"/>
      <w:szCs w:val="24"/>
      <w:lang w:eastAsia="en-US"/>
    </w:rPr>
  </w:style>
  <w:style w:type="character" w:customStyle="1" w:styleId="ZpatChar">
    <w:name w:val="Zápatí Char"/>
    <w:link w:val="Zpat"/>
    <w:uiPriority w:val="99"/>
    <w:rsid w:val="00F76366"/>
    <w:rPr>
      <w:sz w:val="24"/>
      <w:szCs w:val="24"/>
      <w:lang w:eastAsia="en-US"/>
    </w:rPr>
  </w:style>
  <w:style w:type="paragraph" w:customStyle="1" w:styleId="Default">
    <w:name w:val="Default"/>
    <w:rsid w:val="005C7C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80E5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080E5C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602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66021"/>
    <w:rPr>
      <w:sz w:val="24"/>
      <w:szCs w:val="24"/>
      <w:lang w:eastAsia="en-US"/>
    </w:rPr>
  </w:style>
  <w:style w:type="character" w:customStyle="1" w:styleId="TextbublinyChar">
    <w:name w:val="Text bubliny Char"/>
    <w:link w:val="Textbubliny"/>
    <w:semiHidden/>
    <w:rsid w:val="00866021"/>
    <w:rPr>
      <w:rFonts w:ascii="Tahoma" w:hAnsi="Tahoma" w:cs="Tahoma"/>
      <w:sz w:val="16"/>
      <w:szCs w:val="16"/>
      <w:lang w:eastAsia="en-US"/>
    </w:rPr>
  </w:style>
  <w:style w:type="paragraph" w:customStyle="1" w:styleId="Textodstavce">
    <w:name w:val="Text odstavce"/>
    <w:basedOn w:val="Normln"/>
    <w:rsid w:val="00866021"/>
    <w:pPr>
      <w:tabs>
        <w:tab w:val="num" w:pos="782"/>
        <w:tab w:val="left" w:pos="851"/>
      </w:tabs>
      <w:suppressAutoHyphens/>
      <w:spacing w:before="120" w:after="120"/>
      <w:ind w:firstLine="425"/>
      <w:jc w:val="both"/>
      <w:outlineLvl w:val="6"/>
    </w:pPr>
    <w:rPr>
      <w:szCs w:val="20"/>
      <w:lang w:eastAsia="ar-SA"/>
    </w:rPr>
  </w:style>
  <w:style w:type="paragraph" w:customStyle="1" w:styleId="Textpsmene">
    <w:name w:val="Text písmene"/>
    <w:basedOn w:val="Normln"/>
    <w:uiPriority w:val="99"/>
    <w:rsid w:val="003616D9"/>
    <w:pPr>
      <w:tabs>
        <w:tab w:val="num" w:pos="0"/>
      </w:tabs>
      <w:suppressAutoHyphens/>
      <w:ind w:left="1488" w:hanging="360"/>
      <w:jc w:val="both"/>
      <w:outlineLvl w:val="7"/>
    </w:pPr>
    <w:rPr>
      <w:szCs w:val="20"/>
      <w:lang w:eastAsia="ar-SA"/>
    </w:rPr>
  </w:style>
  <w:style w:type="character" w:customStyle="1" w:styleId="Nadpis2Char">
    <w:name w:val="Nadpis 2 Char"/>
    <w:link w:val="Nadpis2"/>
    <w:uiPriority w:val="9"/>
    <w:semiHidden/>
    <w:rsid w:val="002047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zmezerChar">
    <w:name w:val="Bez mezer Char"/>
    <w:link w:val="Bezmezer"/>
    <w:uiPriority w:val="1"/>
    <w:rsid w:val="00B9340B"/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42E1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574E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47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C22C8"/>
    <w:pPr>
      <w:keepNext/>
      <w:shd w:val="clear" w:color="auto" w:fill="E581E7"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8956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95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236492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rsid w:val="008956E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link w:val="TextpoznpodarouChar"/>
    <w:autoRedefine/>
    <w:semiHidden/>
    <w:rsid w:val="00E742E1"/>
    <w:rPr>
      <w:b/>
      <w:sz w:val="28"/>
      <w:szCs w:val="28"/>
    </w:rPr>
  </w:style>
  <w:style w:type="paragraph" w:styleId="Zhlav">
    <w:name w:val="header"/>
    <w:basedOn w:val="Normln"/>
    <w:link w:val="ZhlavChar"/>
    <w:rsid w:val="00453D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3D0C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06450E"/>
    <w:rPr>
      <w:color w:val="0000FF"/>
      <w:u w:val="single"/>
    </w:rPr>
  </w:style>
  <w:style w:type="paragraph" w:customStyle="1" w:styleId="Nadpis41">
    <w:name w:val="Nadpis 41"/>
    <w:next w:val="Normln1"/>
    <w:rsid w:val="006A615F"/>
    <w:pPr>
      <w:keepNext/>
      <w:spacing w:before="240" w:after="60"/>
    </w:pPr>
    <w:rPr>
      <w:rFonts w:eastAsia="ヒラギノ角ゴ Pro W3"/>
      <w:b/>
      <w:color w:val="000000"/>
      <w:sz w:val="28"/>
      <w:lang w:val="ru-RU"/>
    </w:rPr>
  </w:style>
  <w:style w:type="paragraph" w:customStyle="1" w:styleId="Normln1">
    <w:name w:val="Normální1"/>
    <w:autoRedefine/>
    <w:rsid w:val="00FF5A23"/>
    <w:pPr>
      <w:jc w:val="both"/>
    </w:pPr>
    <w:rPr>
      <w:rFonts w:ascii="Arial" w:eastAsia="ヒラギノ角ゴ Pro W3" w:hAnsi="Arial" w:cs="Arial"/>
      <w:color w:val="000000"/>
      <w:sz w:val="22"/>
      <w:szCs w:val="22"/>
    </w:rPr>
  </w:style>
  <w:style w:type="paragraph" w:styleId="Zkladntext3">
    <w:name w:val="Body Text 3"/>
    <w:basedOn w:val="Normln"/>
    <w:link w:val="Zkladntext3Char"/>
    <w:rsid w:val="00B17540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cs-CZ"/>
    </w:rPr>
  </w:style>
  <w:style w:type="character" w:customStyle="1" w:styleId="Zkladntext3Char">
    <w:name w:val="Základní text 3 Char"/>
    <w:link w:val="Zkladntext3"/>
    <w:rsid w:val="00B17540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link w:val="Nadpis7"/>
    <w:uiPriority w:val="9"/>
    <w:semiHidden/>
    <w:rsid w:val="00236492"/>
    <w:rPr>
      <w:rFonts w:ascii="Calibri" w:eastAsia="Times New Roman" w:hAnsi="Calibri" w:cs="Times New Roman"/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23649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2972F4"/>
    <w:pPr>
      <w:ind w:left="708"/>
    </w:pPr>
  </w:style>
  <w:style w:type="paragraph" w:styleId="Textvbloku">
    <w:name w:val="Block Text"/>
    <w:basedOn w:val="Normln"/>
    <w:rsid w:val="00BF6AA1"/>
    <w:pPr>
      <w:ind w:left="-397" w:right="-397"/>
      <w:jc w:val="both"/>
    </w:pPr>
    <w:rPr>
      <w:lang w:eastAsia="cs-CZ"/>
    </w:rPr>
  </w:style>
  <w:style w:type="paragraph" w:styleId="Nzev">
    <w:name w:val="Title"/>
    <w:basedOn w:val="Normln"/>
    <w:link w:val="NzevChar"/>
    <w:uiPriority w:val="99"/>
    <w:qFormat/>
    <w:rsid w:val="00BF6AA1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 w:eastAsia="cs-CZ"/>
    </w:rPr>
  </w:style>
  <w:style w:type="character" w:customStyle="1" w:styleId="NzevChar">
    <w:name w:val="Název Char"/>
    <w:link w:val="Nzev"/>
    <w:uiPriority w:val="99"/>
    <w:rsid w:val="00BF6AA1"/>
    <w:rPr>
      <w:rFonts w:ascii="Arial Narrow" w:hAnsi="Arial Narrow" w:cs="Arial Narrow"/>
      <w:b/>
      <w:bCs/>
      <w:sz w:val="48"/>
      <w:szCs w:val="48"/>
      <w:lang w:val="en-US"/>
    </w:rPr>
  </w:style>
  <w:style w:type="character" w:styleId="Odkaznakoment">
    <w:name w:val="annotation reference"/>
    <w:semiHidden/>
    <w:rsid w:val="00E44327"/>
    <w:rPr>
      <w:sz w:val="16"/>
      <w:szCs w:val="16"/>
    </w:rPr>
  </w:style>
  <w:style w:type="paragraph" w:styleId="Textkomente">
    <w:name w:val="annotation text"/>
    <w:basedOn w:val="Normln"/>
    <w:semiHidden/>
    <w:rsid w:val="00E4432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44327"/>
    <w:rPr>
      <w:b/>
      <w:bCs/>
    </w:rPr>
  </w:style>
  <w:style w:type="paragraph" w:styleId="Textbubliny">
    <w:name w:val="Balloon Text"/>
    <w:basedOn w:val="Normln"/>
    <w:link w:val="TextbublinyChar"/>
    <w:semiHidden/>
    <w:rsid w:val="00E44327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D02532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5A2183"/>
    <w:rPr>
      <w:sz w:val="24"/>
      <w:szCs w:val="24"/>
      <w:lang w:eastAsia="en-US"/>
    </w:rPr>
  </w:style>
  <w:style w:type="character" w:customStyle="1" w:styleId="ZpatChar">
    <w:name w:val="Zápatí Char"/>
    <w:link w:val="Zpat"/>
    <w:uiPriority w:val="99"/>
    <w:rsid w:val="00F76366"/>
    <w:rPr>
      <w:sz w:val="24"/>
      <w:szCs w:val="24"/>
      <w:lang w:eastAsia="en-US"/>
    </w:rPr>
  </w:style>
  <w:style w:type="paragraph" w:customStyle="1" w:styleId="Default">
    <w:name w:val="Default"/>
    <w:rsid w:val="005C7C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80E5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080E5C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602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66021"/>
    <w:rPr>
      <w:sz w:val="24"/>
      <w:szCs w:val="24"/>
      <w:lang w:eastAsia="en-US"/>
    </w:rPr>
  </w:style>
  <w:style w:type="character" w:customStyle="1" w:styleId="TextbublinyChar">
    <w:name w:val="Text bubliny Char"/>
    <w:link w:val="Textbubliny"/>
    <w:semiHidden/>
    <w:rsid w:val="00866021"/>
    <w:rPr>
      <w:rFonts w:ascii="Tahoma" w:hAnsi="Tahoma" w:cs="Tahoma"/>
      <w:sz w:val="16"/>
      <w:szCs w:val="16"/>
      <w:lang w:eastAsia="en-US"/>
    </w:rPr>
  </w:style>
  <w:style w:type="paragraph" w:customStyle="1" w:styleId="Textodstavce">
    <w:name w:val="Text odstavce"/>
    <w:basedOn w:val="Normln"/>
    <w:rsid w:val="00866021"/>
    <w:pPr>
      <w:tabs>
        <w:tab w:val="num" w:pos="782"/>
        <w:tab w:val="left" w:pos="851"/>
      </w:tabs>
      <w:suppressAutoHyphens/>
      <w:spacing w:before="120" w:after="120"/>
      <w:ind w:firstLine="425"/>
      <w:jc w:val="both"/>
      <w:outlineLvl w:val="6"/>
    </w:pPr>
    <w:rPr>
      <w:szCs w:val="20"/>
      <w:lang w:eastAsia="ar-SA"/>
    </w:rPr>
  </w:style>
  <w:style w:type="paragraph" w:customStyle="1" w:styleId="Textpsmene">
    <w:name w:val="Text písmene"/>
    <w:basedOn w:val="Normln"/>
    <w:uiPriority w:val="99"/>
    <w:rsid w:val="003616D9"/>
    <w:pPr>
      <w:tabs>
        <w:tab w:val="num" w:pos="0"/>
      </w:tabs>
      <w:suppressAutoHyphens/>
      <w:ind w:left="1488" w:hanging="360"/>
      <w:jc w:val="both"/>
      <w:outlineLvl w:val="7"/>
    </w:pPr>
    <w:rPr>
      <w:szCs w:val="20"/>
      <w:lang w:eastAsia="ar-SA"/>
    </w:rPr>
  </w:style>
  <w:style w:type="character" w:customStyle="1" w:styleId="Nadpis2Char">
    <w:name w:val="Nadpis 2 Char"/>
    <w:link w:val="Nadpis2"/>
    <w:uiPriority w:val="9"/>
    <w:semiHidden/>
    <w:rsid w:val="002047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zmezerChar">
    <w:name w:val="Bez mezer Char"/>
    <w:link w:val="Bezmezer"/>
    <w:uiPriority w:val="1"/>
    <w:rsid w:val="00B9340B"/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42E1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rss.vez-slu.justice.cz/etr_vs/dotazy/get_xml.asp?id=285677&amp;rp=2017101010474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E350-D566-4774-BBFA-3176B6FC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ACC585E</Template>
  <TotalTime>9</TotalTime>
  <Pages>1</Pages>
  <Words>232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TI SYSTEMS s.r.o.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Mikutová Eva</cp:lastModifiedBy>
  <cp:revision>9</cp:revision>
  <cp:lastPrinted>2016-02-15T06:07:00Z</cp:lastPrinted>
  <dcterms:created xsi:type="dcterms:W3CDTF">2017-08-17T06:29:00Z</dcterms:created>
  <dcterms:modified xsi:type="dcterms:W3CDTF">2017-10-10T09:02:00Z</dcterms:modified>
</cp:coreProperties>
</file>